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3" w:rsidRDefault="00D77EE3" w:rsidP="00D77EE3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7424819" r:id="rId6"/>
        </w:object>
      </w:r>
    </w:p>
    <w:p w:rsidR="002B3209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7EE3">
        <w:rPr>
          <w:rFonts w:ascii="Times New Roman" w:hAnsi="Times New Roman"/>
          <w:sz w:val="24"/>
          <w:szCs w:val="24"/>
        </w:rPr>
        <w:t>__________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2B32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2B3209">
        <w:rPr>
          <w:rFonts w:ascii="Times New Roman" w:hAnsi="Times New Roman"/>
          <w:sz w:val="24"/>
          <w:szCs w:val="24"/>
        </w:rPr>
        <w:t xml:space="preserve"> </w:t>
      </w:r>
      <w:r w:rsidR="00D77EE3">
        <w:rPr>
          <w:rFonts w:ascii="Times New Roman" w:hAnsi="Times New Roman"/>
          <w:sz w:val="24"/>
          <w:szCs w:val="24"/>
        </w:rPr>
        <w:t xml:space="preserve"> _____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2B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D2E33" w:rsidRPr="00594C35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594C35" w:rsidRPr="00594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634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771BBB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="00771BBB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771BBB">
        <w:rPr>
          <w:rFonts w:ascii="Times New Roman" w:hAnsi="Times New Roman"/>
          <w:b/>
          <w:sz w:val="24"/>
          <w:szCs w:val="24"/>
        </w:rPr>
        <w:t xml:space="preserve">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594C35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6D2E33">
        <w:rPr>
          <w:rFonts w:ascii="Times New Roman" w:hAnsi="Times New Roman"/>
          <w:sz w:val="24"/>
          <w:szCs w:val="24"/>
        </w:rPr>
        <w:t>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 w:rsidRPr="00594C35">
        <w:rPr>
          <w:rFonts w:ascii="Times New Roman" w:hAnsi="Times New Roman"/>
          <w:sz w:val="24"/>
          <w:szCs w:val="24"/>
        </w:rPr>
        <w:t>30</w:t>
      </w:r>
      <w:r w:rsidR="006D2E33" w:rsidRPr="00594C35">
        <w:rPr>
          <w:rFonts w:ascii="Times New Roman" w:hAnsi="Times New Roman"/>
          <w:sz w:val="24"/>
          <w:szCs w:val="24"/>
        </w:rPr>
        <w:t>.12.2022</w:t>
      </w:r>
      <w:r w:rsidR="00594C35" w:rsidRPr="00594C35">
        <w:rPr>
          <w:rFonts w:ascii="Times New Roman" w:hAnsi="Times New Roman"/>
          <w:sz w:val="24"/>
          <w:szCs w:val="24"/>
        </w:rPr>
        <w:t xml:space="preserve"> № 63</w:t>
      </w:r>
      <w:r w:rsidR="00594C35">
        <w:rPr>
          <w:rFonts w:ascii="Times New Roman" w:hAnsi="Times New Roman"/>
          <w:sz w:val="24"/>
          <w:szCs w:val="24"/>
        </w:rPr>
        <w:t>4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594C35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4C6804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E208DB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15 006 020,0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5F3875" w:rsidRPr="005F3875" w:rsidRDefault="006D2E33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2 802 370,00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104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421 200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E2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подпрограмма 8 –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2</w:t>
            </w:r>
            <w:r w:rsidR="00E208DB">
              <w:rPr>
                <w:rFonts w:ascii="Times New Roman" w:hAnsi="Times New Roman"/>
                <w:sz w:val="24"/>
                <w:szCs w:val="24"/>
              </w:rPr>
              <w:t> 250 170,0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0рублей;</w:t>
            </w:r>
          </w:p>
        </w:tc>
      </w:tr>
    </w:tbl>
    <w:p w:rsidR="007F5AFF" w:rsidRDefault="007F5AFF" w:rsidP="004C680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804" w:rsidRDefault="004C6804" w:rsidP="004C680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1.2) главу 3 «</w:t>
      </w:r>
      <w:r w:rsidRPr="00370C22">
        <w:rPr>
          <w:rFonts w:ascii="Times New Roman" w:hAnsi="Times New Roman"/>
          <w:bCs/>
          <w:sz w:val="24"/>
          <w:szCs w:val="24"/>
        </w:rPr>
        <w:t xml:space="preserve">Объем финансовых ресурсов, необходимый для </w:t>
      </w:r>
      <w:proofErr w:type="spellStart"/>
      <w:r w:rsidRPr="00370C22">
        <w:rPr>
          <w:rFonts w:ascii="Times New Roman" w:hAnsi="Times New Roman"/>
          <w:bCs/>
          <w:sz w:val="24"/>
          <w:szCs w:val="24"/>
        </w:rPr>
        <w:t>реализации</w:t>
      </w:r>
      <w:r w:rsidR="00594C35" w:rsidRPr="00594C35">
        <w:rPr>
          <w:rFonts w:ascii="Times New Roman" w:hAnsi="Times New Roman"/>
          <w:bCs/>
          <w:sz w:val="24"/>
          <w:szCs w:val="24"/>
        </w:rPr>
        <w:t>подпрограммы</w:t>
      </w:r>
      <w:proofErr w:type="spellEnd"/>
      <w:proofErr w:type="gramStart"/>
      <w:r w:rsidR="00594C35" w:rsidRPr="00594C3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594C35">
        <w:rPr>
          <w:rFonts w:ascii="Times New Roman" w:hAnsi="Times New Roman"/>
          <w:sz w:val="24"/>
          <w:szCs w:val="24"/>
        </w:rPr>
        <w:t xml:space="preserve">1 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правопорядка и общественной безопасности в Весьегонском муниципальном округе Тверской области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 w:rsidRPr="00AF6089">
        <w:rPr>
          <w:rFonts w:ascii="Times New Roman" w:hAnsi="Times New Roman"/>
          <w:sz w:val="24"/>
          <w:szCs w:val="24"/>
        </w:rPr>
        <w:t xml:space="preserve">раздела 3 </w:t>
      </w:r>
      <w:proofErr w:type="spellStart"/>
      <w:r w:rsidRPr="00AF6089">
        <w:rPr>
          <w:rFonts w:ascii="Times New Roman" w:hAnsi="Times New Roman"/>
          <w:sz w:val="24"/>
          <w:szCs w:val="24"/>
        </w:rPr>
        <w:t>программы</w:t>
      </w:r>
      <w:r w:rsidRPr="00D620D7">
        <w:rPr>
          <w:rFonts w:ascii="Times New Roman" w:hAnsi="Times New Roman"/>
          <w:sz w:val="24"/>
          <w:szCs w:val="24"/>
        </w:rPr>
        <w:t>изложить</w:t>
      </w:r>
      <w:r w:rsidRPr="00E2675D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E2675D">
        <w:rPr>
          <w:rFonts w:ascii="Times New Roman" w:hAnsi="Times New Roman"/>
          <w:color w:val="000000"/>
          <w:sz w:val="24"/>
          <w:szCs w:val="24"/>
        </w:rPr>
        <w:t xml:space="preserve"> следующей редакции</w:t>
      </w:r>
      <w:r w:rsidRPr="00E2675D">
        <w:rPr>
          <w:rFonts w:ascii="Times New Roman" w:hAnsi="Times New Roman"/>
          <w:bCs/>
          <w:sz w:val="24"/>
          <w:szCs w:val="24"/>
        </w:rPr>
        <w:t>:</w:t>
      </w:r>
      <w:r w:rsidRPr="004405A1">
        <w:rPr>
          <w:rFonts w:ascii="Times New Roman" w:hAnsi="Times New Roman"/>
          <w:bCs/>
          <w:sz w:val="24"/>
          <w:szCs w:val="24"/>
        </w:rPr>
        <w:tab/>
      </w:r>
    </w:p>
    <w:p w:rsidR="004C6804" w:rsidRPr="009148BD" w:rsidRDefault="004C6804" w:rsidP="004C68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4C6804" w:rsidRPr="00370C22" w:rsidRDefault="004C6804" w:rsidP="004C680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 xml:space="preserve">Общий объем бюджетных ассигнований, выделенный на реализацию подпрограммы 1, составляет </w:t>
      </w:r>
      <w:r w:rsidR="007F5AFF">
        <w:rPr>
          <w:rFonts w:ascii="Times New Roman" w:hAnsi="Times New Roman"/>
          <w:bCs/>
          <w:sz w:val="24"/>
          <w:szCs w:val="24"/>
        </w:rPr>
        <w:t>554</w:t>
      </w:r>
      <w:r>
        <w:rPr>
          <w:rFonts w:ascii="Times New Roman" w:hAnsi="Times New Roman"/>
          <w:bCs/>
          <w:sz w:val="24"/>
          <w:szCs w:val="24"/>
        </w:rPr>
        <w:t xml:space="preserve"> 000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4C6804" w:rsidRPr="00370C22" w:rsidRDefault="004C6804" w:rsidP="004C6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4C6804" w:rsidRPr="00A32544" w:rsidRDefault="004C6804" w:rsidP="004C6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254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2977"/>
        <w:gridCol w:w="2551"/>
      </w:tblGrid>
      <w:tr w:rsidR="004C6804" w:rsidRPr="00A32544" w:rsidTr="00E208DB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DB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  <w:p w:rsidR="004C6804" w:rsidRPr="00A32544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804" w:rsidRPr="00E208DB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proofErr w:type="gramStart"/>
            <w:r w:rsidRPr="00E208DB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 w:rsidRPr="00E208DB">
              <w:rPr>
                <w:rFonts w:ascii="Times New Roman" w:hAnsi="Times New Roman"/>
                <w:b/>
                <w:sz w:val="24"/>
                <w:szCs w:val="24"/>
              </w:rPr>
              <w:t>овышение правопорядка и общественной безопасности в Весьегонском муниципальном округе Тверской области»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C6804" w:rsidRPr="00A32544" w:rsidTr="00E208DB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Default="004C6804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E208DB" w:rsidRPr="00A32544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DB">
              <w:rPr>
                <w:rFonts w:ascii="Times New Roman" w:hAnsi="Times New Roman"/>
                <w:color w:val="000000"/>
                <w:sz w:val="24"/>
                <w:szCs w:val="24"/>
              </w:rPr>
              <w:t>"Развитие системы профилактики правонарушений в Весьегонском муниципальном округе"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E208DB" w:rsidRPr="00A32544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DB">
              <w:rPr>
                <w:rFonts w:ascii="Times New Roman" w:hAnsi="Times New Roman"/>
                <w:color w:val="000000"/>
                <w:sz w:val="24"/>
                <w:szCs w:val="24"/>
              </w:rPr>
              <w:t>"Межведомственное взаимодействие в целях 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правонарушений в Весьегонском </w:t>
            </w:r>
            <w:r w:rsidRPr="00E208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 Тверской области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4C6804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4C6804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208DB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7F5AFF" w:rsidRDefault="007F5AFF" w:rsidP="007F5AF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1.3) главу 3 «</w:t>
      </w:r>
      <w:r w:rsidRPr="00370C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594C35">
        <w:rPr>
          <w:rFonts w:ascii="Times New Roman" w:hAnsi="Times New Roman"/>
          <w:sz w:val="24"/>
          <w:szCs w:val="24"/>
        </w:rPr>
        <w:t xml:space="preserve"> 8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 w:rsidRPr="007F5AFF">
        <w:rPr>
          <w:rFonts w:ascii="Times New Roman" w:hAnsi="Times New Roman"/>
          <w:sz w:val="24"/>
          <w:szCs w:val="24"/>
        </w:rPr>
        <w:t>Снижение рисков и смягчение последствий чрезвычайных ситуаций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 w:rsidR="002B3209">
        <w:rPr>
          <w:rFonts w:ascii="Times New Roman" w:hAnsi="Times New Roman"/>
          <w:b/>
          <w:sz w:val="24"/>
          <w:szCs w:val="24"/>
        </w:rPr>
        <w:t xml:space="preserve"> </w:t>
      </w:r>
      <w:r w:rsidR="000142DB">
        <w:rPr>
          <w:rFonts w:ascii="Times New Roman" w:hAnsi="Times New Roman"/>
          <w:sz w:val="24"/>
          <w:szCs w:val="24"/>
        </w:rPr>
        <w:t>раздела 3</w:t>
      </w:r>
      <w:r w:rsidRPr="00AF6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089">
        <w:rPr>
          <w:rFonts w:ascii="Times New Roman" w:hAnsi="Times New Roman"/>
          <w:sz w:val="24"/>
          <w:szCs w:val="24"/>
        </w:rPr>
        <w:t>программы</w:t>
      </w:r>
      <w:r w:rsidRPr="00D620D7">
        <w:rPr>
          <w:rFonts w:ascii="Times New Roman" w:hAnsi="Times New Roman"/>
          <w:sz w:val="24"/>
          <w:szCs w:val="24"/>
        </w:rPr>
        <w:t>изложить</w:t>
      </w:r>
      <w:r w:rsidRPr="00E2675D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E2675D">
        <w:rPr>
          <w:rFonts w:ascii="Times New Roman" w:hAnsi="Times New Roman"/>
          <w:color w:val="000000"/>
          <w:sz w:val="24"/>
          <w:szCs w:val="24"/>
        </w:rPr>
        <w:t xml:space="preserve"> следующей редакции</w:t>
      </w:r>
      <w:r w:rsidRPr="00E2675D">
        <w:rPr>
          <w:rFonts w:ascii="Times New Roman" w:hAnsi="Times New Roman"/>
          <w:bCs/>
          <w:sz w:val="24"/>
          <w:szCs w:val="24"/>
        </w:rPr>
        <w:t>:</w:t>
      </w:r>
      <w:r w:rsidRPr="004405A1">
        <w:rPr>
          <w:rFonts w:ascii="Times New Roman" w:hAnsi="Times New Roman"/>
          <w:bCs/>
          <w:sz w:val="24"/>
          <w:szCs w:val="24"/>
        </w:rPr>
        <w:tab/>
      </w:r>
    </w:p>
    <w:p w:rsidR="007F5AFF" w:rsidRPr="009148BD" w:rsidRDefault="007F5AFF" w:rsidP="007F5A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7F5AFF" w:rsidRPr="00370C22" w:rsidRDefault="007F5AFF" w:rsidP="007F5AF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62FB9">
        <w:rPr>
          <w:rFonts w:ascii="Times New Roman" w:hAnsi="Times New Roman"/>
          <w:bCs/>
          <w:sz w:val="24"/>
          <w:szCs w:val="24"/>
        </w:rPr>
        <w:t>11 731 020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="002B3209">
        <w:rPr>
          <w:rFonts w:ascii="Times New Roman" w:hAnsi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7F5AFF" w:rsidRPr="00370C22" w:rsidRDefault="007F5AFF" w:rsidP="007F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>
        <w:rPr>
          <w:rFonts w:ascii="Times New Roman" w:hAnsi="Times New Roman"/>
          <w:bCs/>
          <w:sz w:val="24"/>
          <w:szCs w:val="24"/>
        </w:rPr>
        <w:t xml:space="preserve"> 5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5F3875" w:rsidRPr="005F3875" w:rsidRDefault="0046025B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1874"/>
        <w:gridCol w:w="2976"/>
        <w:gridCol w:w="2551"/>
      </w:tblGrid>
      <w:tr w:rsidR="005F3875" w:rsidRPr="005F3875" w:rsidTr="00805AE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FF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  <w:p w:rsidR="005F3875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Default="007F5AF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proofErr w:type="gramStart"/>
            <w:r w:rsidRPr="007F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</w:t>
            </w:r>
            <w:proofErr w:type="gramEnd"/>
            <w:r w:rsidRPr="007F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нижение рисков и смягчение последствий чрезвычайных ситуаций»</w:t>
            </w:r>
          </w:p>
          <w:p w:rsidR="007F5AFF" w:rsidRPr="007F5AFF" w:rsidRDefault="007F5AF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805AE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Default="005F3875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7F5AFF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7F5AFF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250 170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F5AFF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94C35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C35">
              <w:rPr>
                <w:rFonts w:ascii="Times New Roman" w:hAnsi="Times New Roman"/>
                <w:color w:val="000000"/>
                <w:sz w:val="24"/>
                <w:szCs w:val="24"/>
              </w:rPr>
              <w:t>2 250 170,00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FE0A51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731 020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F5AFF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253D9A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731 020,0</w:t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15C02" w:rsidRDefault="00C15C02" w:rsidP="00C15C02">
      <w:pPr>
        <w:pStyle w:val="a5"/>
        <w:spacing w:after="0" w:line="240" w:lineRule="atLeast"/>
        <w:ind w:left="502"/>
        <w:rPr>
          <w:rFonts w:ascii="Times New Roman" w:hAnsi="Times New Roman"/>
          <w:sz w:val="24"/>
          <w:szCs w:val="24"/>
        </w:rPr>
      </w:pPr>
    </w:p>
    <w:p w:rsidR="00736BC1" w:rsidRPr="00DB6CF0" w:rsidRDefault="00C15C0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2B3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594C35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bookmarkStart w:id="0" w:name="_GoBack"/>
      <w:bookmarkEnd w:id="0"/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4D459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F5AFF">
        <w:rPr>
          <w:rFonts w:ascii="Times New Roman" w:hAnsi="Times New Roman"/>
          <w:color w:val="000000"/>
          <w:sz w:val="24"/>
          <w:szCs w:val="24"/>
        </w:rPr>
        <w:t>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</w:t>
      </w:r>
      <w:r w:rsidR="002B3209">
        <w:rPr>
          <w:rFonts w:ascii="Times New Roman" w:hAnsi="Times New Roman"/>
          <w:color w:val="000000"/>
          <w:sz w:val="24"/>
          <w:szCs w:val="24"/>
        </w:rPr>
        <w:t>Главы А</w:t>
      </w:r>
      <w:r w:rsidR="00253D9A">
        <w:rPr>
          <w:rFonts w:ascii="Times New Roman" w:hAnsi="Times New Roman"/>
          <w:color w:val="000000"/>
          <w:sz w:val="24"/>
          <w:szCs w:val="24"/>
        </w:rPr>
        <w:t>дминистрации, заведующего</w:t>
      </w:r>
      <w:r w:rsidR="00771BB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тделом культуры  </w:t>
      </w:r>
      <w:proofErr w:type="spellStart"/>
      <w:r w:rsidRPr="003108F1">
        <w:rPr>
          <w:rFonts w:ascii="Times New Roman" w:hAnsi="Times New Roman"/>
          <w:color w:val="000000"/>
          <w:sz w:val="24"/>
          <w:szCs w:val="24"/>
        </w:rPr>
        <w:t>Живописцеву</w:t>
      </w:r>
      <w:proofErr w:type="spellEnd"/>
      <w:r w:rsidRPr="003108F1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3E7B27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B3209"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proofErr w:type="spellStart"/>
      <w:r w:rsidR="003E7B27">
        <w:rPr>
          <w:rFonts w:ascii="Times New Roman" w:hAnsi="Times New Roman"/>
        </w:rPr>
        <w:t>Пашуков</w:t>
      </w:r>
      <w:proofErr w:type="spellEnd"/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0D2"/>
    <w:rsid w:val="00005EC5"/>
    <w:rsid w:val="00007B87"/>
    <w:rsid w:val="000122F2"/>
    <w:rsid w:val="000142DB"/>
    <w:rsid w:val="000205A2"/>
    <w:rsid w:val="0005742A"/>
    <w:rsid w:val="000613D3"/>
    <w:rsid w:val="0007689E"/>
    <w:rsid w:val="00082A7F"/>
    <w:rsid w:val="00090000"/>
    <w:rsid w:val="000A3560"/>
    <w:rsid w:val="000D2D71"/>
    <w:rsid w:val="000E2C77"/>
    <w:rsid w:val="000F4F8F"/>
    <w:rsid w:val="001121B6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11689"/>
    <w:rsid w:val="00233B92"/>
    <w:rsid w:val="00237802"/>
    <w:rsid w:val="0024422C"/>
    <w:rsid w:val="002515F6"/>
    <w:rsid w:val="00253D9A"/>
    <w:rsid w:val="00276B6B"/>
    <w:rsid w:val="002908EA"/>
    <w:rsid w:val="002A0F4F"/>
    <w:rsid w:val="002B3209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5744D"/>
    <w:rsid w:val="00370C22"/>
    <w:rsid w:val="00375759"/>
    <w:rsid w:val="00395242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025B"/>
    <w:rsid w:val="00461B5D"/>
    <w:rsid w:val="0047713C"/>
    <w:rsid w:val="0048130E"/>
    <w:rsid w:val="004846B5"/>
    <w:rsid w:val="004B2A14"/>
    <w:rsid w:val="004B2DDD"/>
    <w:rsid w:val="004B45EF"/>
    <w:rsid w:val="004C2FE0"/>
    <w:rsid w:val="004C6804"/>
    <w:rsid w:val="004D4596"/>
    <w:rsid w:val="004E7C5D"/>
    <w:rsid w:val="004F53C3"/>
    <w:rsid w:val="00532D75"/>
    <w:rsid w:val="00544A2C"/>
    <w:rsid w:val="005452B5"/>
    <w:rsid w:val="00546714"/>
    <w:rsid w:val="0055225D"/>
    <w:rsid w:val="0055695B"/>
    <w:rsid w:val="00560720"/>
    <w:rsid w:val="00562FB9"/>
    <w:rsid w:val="0057098A"/>
    <w:rsid w:val="00593FBC"/>
    <w:rsid w:val="00594C35"/>
    <w:rsid w:val="005A138A"/>
    <w:rsid w:val="005E646F"/>
    <w:rsid w:val="005F0485"/>
    <w:rsid w:val="005F3875"/>
    <w:rsid w:val="005F69D1"/>
    <w:rsid w:val="00606D8F"/>
    <w:rsid w:val="006270BC"/>
    <w:rsid w:val="00633215"/>
    <w:rsid w:val="0066254A"/>
    <w:rsid w:val="0066777F"/>
    <w:rsid w:val="0068247B"/>
    <w:rsid w:val="006936B3"/>
    <w:rsid w:val="006A31D9"/>
    <w:rsid w:val="006C5CE0"/>
    <w:rsid w:val="006D1E5D"/>
    <w:rsid w:val="006D2E33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71BBB"/>
    <w:rsid w:val="00784FE3"/>
    <w:rsid w:val="00787964"/>
    <w:rsid w:val="00791116"/>
    <w:rsid w:val="007963E0"/>
    <w:rsid w:val="007A433F"/>
    <w:rsid w:val="007D2403"/>
    <w:rsid w:val="007E43F4"/>
    <w:rsid w:val="007F075B"/>
    <w:rsid w:val="007F127F"/>
    <w:rsid w:val="007F5AFF"/>
    <w:rsid w:val="00805AE2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27CB8"/>
    <w:rsid w:val="00932020"/>
    <w:rsid w:val="00933C5E"/>
    <w:rsid w:val="00944A46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3564"/>
    <w:rsid w:val="00B77501"/>
    <w:rsid w:val="00B81747"/>
    <w:rsid w:val="00BC195E"/>
    <w:rsid w:val="00BC4BFF"/>
    <w:rsid w:val="00BD35AE"/>
    <w:rsid w:val="00BE6945"/>
    <w:rsid w:val="00BF0688"/>
    <w:rsid w:val="00BF2C75"/>
    <w:rsid w:val="00BF56FF"/>
    <w:rsid w:val="00C10260"/>
    <w:rsid w:val="00C108A2"/>
    <w:rsid w:val="00C15C02"/>
    <w:rsid w:val="00C23C29"/>
    <w:rsid w:val="00C310D2"/>
    <w:rsid w:val="00C33F37"/>
    <w:rsid w:val="00C75546"/>
    <w:rsid w:val="00C83E8B"/>
    <w:rsid w:val="00CA749A"/>
    <w:rsid w:val="00CB59A2"/>
    <w:rsid w:val="00CC0FAA"/>
    <w:rsid w:val="00CE583B"/>
    <w:rsid w:val="00D00422"/>
    <w:rsid w:val="00D17396"/>
    <w:rsid w:val="00D20AB5"/>
    <w:rsid w:val="00D25242"/>
    <w:rsid w:val="00D37746"/>
    <w:rsid w:val="00D41081"/>
    <w:rsid w:val="00D5042F"/>
    <w:rsid w:val="00D535C4"/>
    <w:rsid w:val="00D57E74"/>
    <w:rsid w:val="00D61B11"/>
    <w:rsid w:val="00D77EE3"/>
    <w:rsid w:val="00D92C8D"/>
    <w:rsid w:val="00DA4F0F"/>
    <w:rsid w:val="00DB014A"/>
    <w:rsid w:val="00DB42E6"/>
    <w:rsid w:val="00DC2AD8"/>
    <w:rsid w:val="00DC489C"/>
    <w:rsid w:val="00DD0DEB"/>
    <w:rsid w:val="00E13847"/>
    <w:rsid w:val="00E208DB"/>
    <w:rsid w:val="00E326A5"/>
    <w:rsid w:val="00E40312"/>
    <w:rsid w:val="00E841A7"/>
    <w:rsid w:val="00E846E2"/>
    <w:rsid w:val="00E97263"/>
    <w:rsid w:val="00EB4BCC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653E5"/>
    <w:rsid w:val="00F80A1C"/>
    <w:rsid w:val="00F84D54"/>
    <w:rsid w:val="00F94271"/>
    <w:rsid w:val="00F95747"/>
    <w:rsid w:val="00F95758"/>
    <w:rsid w:val="00FB1398"/>
    <w:rsid w:val="00FB65A2"/>
    <w:rsid w:val="00FC042A"/>
    <w:rsid w:val="00FC3959"/>
    <w:rsid w:val="00FD13E3"/>
    <w:rsid w:val="00FD678D"/>
    <w:rsid w:val="00FE0A51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2023-04-06T13:37:00Z</cp:lastPrinted>
  <dcterms:created xsi:type="dcterms:W3CDTF">2023-04-10T08:47:00Z</dcterms:created>
  <dcterms:modified xsi:type="dcterms:W3CDTF">2023-09-28T13:47:00Z</dcterms:modified>
</cp:coreProperties>
</file>