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46" w:rsidRDefault="002E7C46" w:rsidP="002E7C46">
      <w:pPr>
        <w:spacing w:before="100" w:line="120" w:lineRule="atLeast"/>
        <w:jc w:val="right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ПРОЕКТ</w:t>
      </w:r>
    </w:p>
    <w:p w:rsidR="00FE5741" w:rsidRPr="00766D13" w:rsidRDefault="00FE5741" w:rsidP="00FE5741">
      <w:pPr>
        <w:spacing w:before="100" w:line="120" w:lineRule="atLeast"/>
        <w:jc w:val="center"/>
        <w:rPr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6" o:title=""/>
          </v:shape>
          <o:OLEObject Type="Embed" ProgID="Word.Picture.8" ShapeID="_x0000_i1025" DrawAspect="Content" ObjectID="_1757850681" r:id="rId7"/>
        </w:object>
      </w:r>
    </w:p>
    <w:p w:rsidR="000E71DE" w:rsidRDefault="00FE5741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 xml:space="preserve">АДМИНИСТРАЦИЯ  ВЕСЬЕГОНСКОГО  </w:t>
      </w:r>
    </w:p>
    <w:p w:rsidR="00FE5741" w:rsidRPr="00766D13" w:rsidRDefault="000A3560" w:rsidP="00CC0FAA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ОКРУГА</w:t>
      </w:r>
    </w:p>
    <w:p w:rsidR="00FE5741" w:rsidRPr="00766D13" w:rsidRDefault="00FE5741" w:rsidP="00CC0FA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766D13">
        <w:rPr>
          <w:rFonts w:ascii="Times New Roman" w:hAnsi="Times New Roman" w:cs="Times New Roman"/>
        </w:rPr>
        <w:t>ТВЕРСКОЙ  ОБЛАСТИ</w:t>
      </w:r>
    </w:p>
    <w:p w:rsidR="00FE5741" w:rsidRPr="00766D13" w:rsidRDefault="00FE5741" w:rsidP="00FE5741">
      <w:pPr>
        <w:pStyle w:val="3"/>
        <w:jc w:val="center"/>
        <w:rPr>
          <w:rFonts w:ascii="Times New Roman" w:hAnsi="Times New Roman" w:cs="Times New Roman"/>
          <w:b/>
        </w:rPr>
      </w:pPr>
      <w:r w:rsidRPr="00766D13">
        <w:rPr>
          <w:rFonts w:ascii="Times New Roman" w:hAnsi="Times New Roman" w:cs="Times New Roman"/>
          <w:b/>
        </w:rPr>
        <w:t>ПОСТАНОВЛЕНИЕ</w:t>
      </w:r>
    </w:p>
    <w:p w:rsidR="00FE5741" w:rsidRPr="00766D13" w:rsidRDefault="00FE5741" w:rsidP="00FE5741">
      <w:pPr>
        <w:jc w:val="center"/>
        <w:rPr>
          <w:rFonts w:ascii="Times New Roman" w:hAnsi="Times New Roman"/>
          <w:sz w:val="24"/>
          <w:szCs w:val="24"/>
        </w:rPr>
      </w:pPr>
      <w:r w:rsidRPr="00766D13">
        <w:rPr>
          <w:rFonts w:ascii="Times New Roman" w:hAnsi="Times New Roman"/>
          <w:sz w:val="24"/>
          <w:szCs w:val="24"/>
        </w:rPr>
        <w:t>г. Весьегонск</w:t>
      </w:r>
    </w:p>
    <w:p w:rsidR="00FE5741" w:rsidRPr="00FE5741" w:rsidRDefault="00FE5741" w:rsidP="00FE5741">
      <w:pPr>
        <w:rPr>
          <w:rFonts w:ascii="Times New Roman" w:hAnsi="Times New Roman"/>
        </w:rPr>
      </w:pPr>
    </w:p>
    <w:p w:rsidR="00FE5741" w:rsidRPr="00DD6D31" w:rsidRDefault="002E7C46" w:rsidP="00766D13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</w:t>
      </w:r>
      <w:r w:rsidR="00FE5741" w:rsidRPr="00DD6D31">
        <w:rPr>
          <w:rFonts w:ascii="Times New Roman" w:hAnsi="Times New Roman"/>
          <w:sz w:val="24"/>
          <w:szCs w:val="24"/>
        </w:rPr>
        <w:t xml:space="preserve"> </w:t>
      </w:r>
      <w:r w:rsidR="000E71D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E5741" w:rsidRPr="00DD6D31">
        <w:rPr>
          <w:rFonts w:ascii="Times New Roman" w:hAnsi="Times New Roman"/>
          <w:sz w:val="24"/>
          <w:szCs w:val="24"/>
        </w:rPr>
        <w:t>№</w:t>
      </w:r>
      <w:r w:rsidR="000E71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FE5741" w:rsidRPr="00F40918" w:rsidTr="00FD678D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41" w:rsidRPr="000613D3" w:rsidRDefault="00FE5741" w:rsidP="0046630D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</w:t>
            </w:r>
            <w:r w:rsidR="000E71D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1296A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дминистрации Весьегонского </w:t>
            </w:r>
            <w:r w:rsidR="000A35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округа </w:t>
            </w:r>
            <w:r w:rsidRPr="000613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30.12.2022</w:t>
            </w:r>
            <w:r w:rsidR="00A1296A" w:rsidRPr="002518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</w:t>
            </w:r>
            <w:r w:rsidR="002518F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46630D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FE5741" w:rsidRPr="00CC0FAA" w:rsidRDefault="00FE5741" w:rsidP="00766D13">
      <w:pPr>
        <w:shd w:val="clear" w:color="auto" w:fill="FFFFFF"/>
        <w:ind w:left="-142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CC0FAA"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 w:rsidR="00071A5C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bookmarkStart w:id="0" w:name="_GoBack"/>
      <w:bookmarkEnd w:id="0"/>
      <w:r w:rsidRPr="00CC0FAA">
        <w:rPr>
          <w:rFonts w:ascii="Times New Roman" w:hAnsi="Times New Roman"/>
          <w:b/>
          <w:sz w:val="24"/>
          <w:szCs w:val="24"/>
        </w:rPr>
        <w:t>:</w:t>
      </w:r>
    </w:p>
    <w:p w:rsidR="00FE5741" w:rsidRPr="00CC0FAA" w:rsidRDefault="00CC0FAA" w:rsidP="00CC0FAA">
      <w:pPr>
        <w:pStyle w:val="a5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FE5741" w:rsidRPr="00CC0FAA">
        <w:rPr>
          <w:rFonts w:ascii="Times New Roman" w:hAnsi="Times New Roman"/>
          <w:color w:val="000000"/>
          <w:sz w:val="24"/>
          <w:szCs w:val="24"/>
        </w:rPr>
        <w:t xml:space="preserve">Внести в муниципальную </w:t>
      </w:r>
      <w:r w:rsidR="00FE5741" w:rsidRPr="00CC0FAA">
        <w:rPr>
          <w:rFonts w:ascii="Times New Roman" w:hAnsi="Times New Roman"/>
          <w:sz w:val="24"/>
          <w:szCs w:val="24"/>
        </w:rPr>
        <w:t xml:space="preserve">программу </w:t>
      </w:r>
      <w:r w:rsidR="000A3560" w:rsidRPr="000A3560">
        <w:rPr>
          <w:rFonts w:ascii="Times New Roman" w:hAnsi="Times New Roman"/>
          <w:sz w:val="24"/>
          <w:szCs w:val="24"/>
        </w:rPr>
        <w:t>Весьегонского муниципального округа Тверской области «Патр</w:t>
      </w:r>
      <w:r w:rsidR="00A1296A">
        <w:rPr>
          <w:rFonts w:ascii="Times New Roman" w:hAnsi="Times New Roman"/>
          <w:sz w:val="24"/>
          <w:szCs w:val="24"/>
        </w:rPr>
        <w:t>иотическое воспитание молодежи  Весьегонского муниципального</w:t>
      </w:r>
      <w:r w:rsidR="002D6A35">
        <w:rPr>
          <w:rFonts w:ascii="Times New Roman" w:hAnsi="Times New Roman"/>
          <w:sz w:val="24"/>
          <w:szCs w:val="24"/>
        </w:rPr>
        <w:t>округа Тверской области» на 2023-2028</w:t>
      </w:r>
      <w:r w:rsidR="000A3560" w:rsidRPr="000A3560">
        <w:rPr>
          <w:rFonts w:ascii="Times New Roman" w:hAnsi="Times New Roman"/>
          <w:sz w:val="24"/>
          <w:szCs w:val="24"/>
        </w:rPr>
        <w:t xml:space="preserve"> годы</w:t>
      </w:r>
      <w:r w:rsidR="000A3560">
        <w:rPr>
          <w:rFonts w:ascii="Times New Roman" w:hAnsi="Times New Roman"/>
          <w:sz w:val="24"/>
          <w:szCs w:val="24"/>
        </w:rPr>
        <w:t>, утверждённую постановлением А</w:t>
      </w:r>
      <w:r w:rsidR="00FE5741" w:rsidRPr="00CC0FAA">
        <w:rPr>
          <w:rFonts w:ascii="Times New Roman" w:hAnsi="Times New Roman"/>
          <w:sz w:val="24"/>
          <w:szCs w:val="24"/>
        </w:rPr>
        <w:t xml:space="preserve">дминистрации Весьегонского </w:t>
      </w:r>
      <w:r w:rsidR="000A3560">
        <w:rPr>
          <w:rFonts w:ascii="Times New Roman" w:hAnsi="Times New Roman"/>
          <w:sz w:val="24"/>
          <w:szCs w:val="24"/>
        </w:rPr>
        <w:t>муниципального округа</w:t>
      </w:r>
      <w:r w:rsidR="00FE5741" w:rsidRPr="00CC0FAA">
        <w:rPr>
          <w:rFonts w:ascii="Times New Roman" w:hAnsi="Times New Roman"/>
          <w:sz w:val="24"/>
          <w:szCs w:val="24"/>
        </w:rPr>
        <w:t xml:space="preserve"> от </w:t>
      </w:r>
      <w:r w:rsidR="0046630D">
        <w:rPr>
          <w:rFonts w:ascii="Times New Roman" w:hAnsi="Times New Roman"/>
          <w:sz w:val="24"/>
          <w:szCs w:val="24"/>
        </w:rPr>
        <w:t>30.12.2022</w:t>
      </w:r>
      <w:r w:rsidR="00A1296A" w:rsidRPr="002518FB">
        <w:rPr>
          <w:rFonts w:ascii="Times New Roman" w:hAnsi="Times New Roman"/>
          <w:sz w:val="24"/>
          <w:szCs w:val="24"/>
        </w:rPr>
        <w:t xml:space="preserve"> № </w:t>
      </w:r>
      <w:r w:rsidR="002518FB" w:rsidRPr="002518FB">
        <w:rPr>
          <w:rFonts w:ascii="Times New Roman" w:hAnsi="Times New Roman"/>
          <w:sz w:val="24"/>
          <w:szCs w:val="24"/>
        </w:rPr>
        <w:t>6</w:t>
      </w:r>
      <w:r w:rsidR="0046630D">
        <w:rPr>
          <w:rFonts w:ascii="Times New Roman" w:hAnsi="Times New Roman"/>
          <w:sz w:val="24"/>
          <w:szCs w:val="24"/>
        </w:rPr>
        <w:t>36</w:t>
      </w:r>
      <w:r w:rsidR="00766D13" w:rsidRPr="002518FB">
        <w:rPr>
          <w:rFonts w:ascii="Times New Roman" w:hAnsi="Times New Roman"/>
          <w:sz w:val="24"/>
          <w:szCs w:val="24"/>
        </w:rPr>
        <w:t>, следующие изменения</w:t>
      </w:r>
      <w:r w:rsidR="00FD678D" w:rsidRPr="002518FB">
        <w:rPr>
          <w:rFonts w:ascii="Times New Roman" w:hAnsi="Times New Roman"/>
          <w:sz w:val="24"/>
          <w:szCs w:val="24"/>
        </w:rPr>
        <w:t>:</w:t>
      </w:r>
    </w:p>
    <w:p w:rsidR="000F4F8F" w:rsidRPr="000F4F8F" w:rsidRDefault="00FD678D" w:rsidP="000F4F8F">
      <w:pPr>
        <w:pStyle w:val="a5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а) </w:t>
      </w:r>
      <w:r w:rsidR="000F4F8F" w:rsidRPr="000F4F8F">
        <w:rPr>
          <w:rFonts w:ascii="Times New Roman" w:hAnsi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="000F4F8F" w:rsidRPr="000F4F8F">
        <w:rPr>
          <w:rFonts w:ascii="Times New Roman" w:hAnsi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  <w:r w:rsidR="000F4F8F" w:rsidRPr="000F4F8F">
        <w:rPr>
          <w:rFonts w:ascii="Times New Roman" w:hAnsi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0F4F8F" w:rsidRPr="000F4F8F" w:rsidTr="000F4F8F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4F8F" w:rsidRPr="000F4F8F" w:rsidRDefault="000F4F8F" w:rsidP="000F4F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4F8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Финансирование программы осуществляется за счет средств бюджета Весьегонского муниципального округа в следующих объёмах </w:t>
            </w: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  <w:r w:rsidRPr="00EC482C">
              <w:rPr>
                <w:rFonts w:ascii="Times New Roman" w:hAnsi="Times New Roman"/>
                <w:sz w:val="24"/>
                <w:szCs w:val="24"/>
              </w:rPr>
              <w:t>:</w:t>
            </w:r>
            <w:r w:rsidRPr="000A3560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A3560" w:rsidRPr="00EC482C" w:rsidRDefault="000A3560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программе: </w:t>
            </w:r>
            <w:r w:rsidR="007228B6">
              <w:rPr>
                <w:rFonts w:ascii="Times New Roman" w:hAnsi="Times New Roman"/>
                <w:sz w:val="24"/>
                <w:szCs w:val="24"/>
              </w:rPr>
              <w:t>12 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561762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7228B6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C482C">
              <w:rPr>
                <w:rFonts w:ascii="Times New Roman" w:hAnsi="Times New Roman" w:cs="Arial"/>
                <w:sz w:val="24"/>
                <w:szCs w:val="24"/>
              </w:rPr>
              <w:t>из которых</w:t>
            </w:r>
          </w:p>
          <w:p w:rsidR="000A3560" w:rsidRPr="00EC482C" w:rsidRDefault="002D6A35" w:rsidP="000A3560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0A3560" w:rsidRPr="00EC482C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730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702</w:t>
            </w:r>
            <w:r w:rsidR="007228B6">
              <w:rPr>
                <w:rFonts w:ascii="Times New Roman" w:hAnsi="Times New Roman"/>
                <w:sz w:val="24"/>
                <w:szCs w:val="24"/>
              </w:rPr>
              <w:t>,00</w:t>
            </w:r>
            <w:r w:rsidR="000A3560" w:rsidRPr="00EC482C">
              <w:rPr>
                <w:rFonts w:ascii="Times New Roman" w:hAnsi="Times New Roman" w:cs="Arial"/>
                <w:sz w:val="24"/>
                <w:szCs w:val="24"/>
              </w:rPr>
              <w:t>, в</w:t>
            </w:r>
            <w:r w:rsidR="000A3560"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том числе:</w:t>
            </w:r>
          </w:p>
          <w:p w:rsidR="000A3560" w:rsidRDefault="000A3560" w:rsidP="000A35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подпрограмма 1 – 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2 </w:t>
            </w:r>
            <w:r w:rsidR="0046630D">
              <w:rPr>
                <w:rFonts w:ascii="Times New Roman" w:hAnsi="Times New Roman" w:cs="Arial"/>
                <w:sz w:val="24"/>
                <w:szCs w:val="24"/>
              </w:rPr>
              <w:t>720702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  <w:p w:rsidR="000F4F8F" w:rsidRPr="000F4F8F" w:rsidRDefault="000A3560" w:rsidP="004663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82C"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2 –</w:t>
            </w:r>
            <w:r w:rsidR="0046630D">
              <w:rPr>
                <w:rFonts w:ascii="Times New Roman" w:hAnsi="Times New Roman" w:cs="Arial"/>
                <w:sz w:val="24"/>
                <w:szCs w:val="24"/>
              </w:rPr>
              <w:t>10</w:t>
            </w:r>
            <w:r w:rsidR="007228B6">
              <w:rPr>
                <w:rFonts w:ascii="Times New Roman" w:hAnsi="Times New Roman" w:cs="Arial"/>
                <w:sz w:val="24"/>
                <w:szCs w:val="24"/>
              </w:rPr>
              <w:t xml:space="preserve"> 000</w:t>
            </w:r>
            <w:r w:rsidR="00A1296A" w:rsidRPr="00A1296A">
              <w:rPr>
                <w:rFonts w:ascii="Times New Roman" w:hAnsi="Times New Roman" w:cs="Arial"/>
                <w:sz w:val="24"/>
                <w:szCs w:val="24"/>
              </w:rPr>
              <w:t>,00</w:t>
            </w:r>
          </w:p>
        </w:tc>
      </w:tr>
    </w:tbl>
    <w:p w:rsidR="00945C07" w:rsidRPr="000E71DE" w:rsidRDefault="000F4F8F" w:rsidP="000E71DE">
      <w:pPr>
        <w:spacing w:after="0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ab/>
      </w:r>
    </w:p>
    <w:p w:rsidR="00437922" w:rsidRDefault="003E6C4E" w:rsidP="0043792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</w:t>
      </w:r>
      <w:r w:rsidR="00A36E33">
        <w:rPr>
          <w:rFonts w:ascii="Times New Roman" w:hAnsi="Times New Roman"/>
          <w:color w:val="000000"/>
          <w:sz w:val="24"/>
          <w:szCs w:val="24"/>
        </w:rPr>
        <w:t>)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главу 3 «</w:t>
      </w:r>
      <w:r w:rsidR="00437922"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подпрограммы» п</w:t>
      </w:r>
      <w:r w:rsidR="00437922" w:rsidRPr="00437922">
        <w:rPr>
          <w:rFonts w:ascii="Times New Roman" w:hAnsi="Times New Roman"/>
          <w:sz w:val="24"/>
          <w:szCs w:val="24"/>
        </w:rPr>
        <w:t xml:space="preserve">одпрограммы </w:t>
      </w:r>
      <w:r w:rsidR="00437922" w:rsidRPr="00184333">
        <w:rPr>
          <w:rFonts w:ascii="Times New Roman" w:hAnsi="Times New Roman"/>
          <w:sz w:val="24"/>
          <w:szCs w:val="24"/>
        </w:rPr>
        <w:t>1</w:t>
      </w:r>
      <w:r w:rsidR="00437922">
        <w:rPr>
          <w:rFonts w:ascii="Times New Roman" w:hAnsi="Times New Roman"/>
          <w:sz w:val="24"/>
          <w:szCs w:val="24"/>
        </w:rPr>
        <w:t xml:space="preserve"> «Развитие М</w:t>
      </w:r>
      <w:r w:rsidR="00A1296A">
        <w:rPr>
          <w:rFonts w:ascii="Times New Roman" w:hAnsi="Times New Roman"/>
          <w:sz w:val="24"/>
          <w:szCs w:val="24"/>
        </w:rPr>
        <w:t>Б</w:t>
      </w:r>
      <w:r w:rsidR="00437922">
        <w:rPr>
          <w:rFonts w:ascii="Times New Roman" w:hAnsi="Times New Roman"/>
          <w:sz w:val="24"/>
          <w:szCs w:val="24"/>
        </w:rPr>
        <w:t xml:space="preserve">У «МСПЦ «Кировец» </w:t>
      </w:r>
      <w:r w:rsidR="00437922" w:rsidRPr="00437922">
        <w:rPr>
          <w:rFonts w:ascii="Times New Roman" w:hAnsi="Times New Roman"/>
          <w:sz w:val="24"/>
          <w:szCs w:val="24"/>
        </w:rPr>
        <w:t xml:space="preserve">раздела 3 программы изложить </w:t>
      </w:r>
      <w:r w:rsidR="00437922" w:rsidRPr="00437922">
        <w:rPr>
          <w:rFonts w:ascii="Times New Roman" w:hAnsi="Times New Roman"/>
          <w:color w:val="000000"/>
          <w:sz w:val="24"/>
          <w:szCs w:val="24"/>
        </w:rPr>
        <w:t>в следующей редакции</w:t>
      </w:r>
      <w:r w:rsidR="00437922">
        <w:rPr>
          <w:rFonts w:ascii="Times New Roman" w:hAnsi="Times New Roman"/>
          <w:color w:val="000000"/>
          <w:sz w:val="24"/>
          <w:szCs w:val="24"/>
        </w:rPr>
        <w:t>:</w:t>
      </w:r>
    </w:p>
    <w:p w:rsidR="00437922" w:rsidRPr="00437922" w:rsidRDefault="00437922" w:rsidP="00437922">
      <w:pPr>
        <w:pStyle w:val="a5"/>
        <w:spacing w:after="0" w:line="240" w:lineRule="atLeast"/>
        <w:ind w:left="50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Pr="00437922">
        <w:rPr>
          <w:rFonts w:ascii="Times New Roman" w:hAnsi="Times New Roman"/>
          <w:sz w:val="24"/>
          <w:szCs w:val="24"/>
        </w:rPr>
        <w:t xml:space="preserve">Глава 3. </w:t>
      </w:r>
      <w:r w:rsidRPr="00437922">
        <w:rPr>
          <w:rFonts w:ascii="Times New Roman" w:hAnsi="Times New Roman"/>
          <w:bCs/>
          <w:sz w:val="24"/>
          <w:szCs w:val="24"/>
        </w:rPr>
        <w:t>Объем финансовых ресурсов, необходимый для реализации подпрограммы.</w:t>
      </w:r>
    </w:p>
    <w:p w:rsidR="00A1296A" w:rsidRDefault="00A1296A" w:rsidP="00A1296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936B3">
        <w:rPr>
          <w:rFonts w:ascii="Times New Roman" w:hAnsi="Times New Roman"/>
          <w:sz w:val="24"/>
          <w:szCs w:val="24"/>
        </w:rPr>
        <w:t xml:space="preserve"> Общий объем бюджетных ассигнований, выделенный на реализацию подпрогра</w:t>
      </w:r>
      <w:r>
        <w:rPr>
          <w:rFonts w:ascii="Times New Roman" w:hAnsi="Times New Roman"/>
          <w:sz w:val="24"/>
          <w:szCs w:val="24"/>
        </w:rPr>
        <w:t xml:space="preserve">ммы 1, составляет  </w:t>
      </w:r>
      <w:r w:rsidR="002D6A35">
        <w:rPr>
          <w:rFonts w:ascii="Times New Roman" w:hAnsi="Times New Roman"/>
          <w:sz w:val="24"/>
          <w:szCs w:val="24"/>
        </w:rPr>
        <w:t>12</w:t>
      </w:r>
      <w:r w:rsidR="00D6052C">
        <w:rPr>
          <w:rFonts w:ascii="Times New Roman" w:hAnsi="Times New Roman"/>
          <w:sz w:val="24"/>
          <w:szCs w:val="24"/>
        </w:rPr>
        <w:t> 5</w:t>
      </w:r>
      <w:r w:rsidR="002D6A35">
        <w:rPr>
          <w:rFonts w:ascii="Times New Roman" w:hAnsi="Times New Roman"/>
          <w:sz w:val="24"/>
          <w:szCs w:val="24"/>
        </w:rPr>
        <w:t>01 762</w:t>
      </w:r>
      <w:r w:rsidR="00D6052C">
        <w:rPr>
          <w:rFonts w:ascii="Times New Roman" w:hAnsi="Times New Roman"/>
          <w:sz w:val="24"/>
          <w:szCs w:val="24"/>
        </w:rPr>
        <w:t>,00</w:t>
      </w:r>
      <w:r w:rsidRPr="006936B3">
        <w:rPr>
          <w:rFonts w:ascii="Times New Roman" w:hAnsi="Times New Roman"/>
          <w:sz w:val="24"/>
          <w:szCs w:val="24"/>
        </w:rPr>
        <w:t>руб.</w:t>
      </w:r>
    </w:p>
    <w:tbl>
      <w:tblPr>
        <w:tblW w:w="47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35"/>
        <w:gridCol w:w="3827"/>
        <w:gridCol w:w="2977"/>
      </w:tblGrid>
      <w:tr w:rsidR="00A1296A" w:rsidRPr="00184333" w:rsidTr="00307F42">
        <w:trPr>
          <w:trHeight w:val="273"/>
        </w:trPr>
        <w:tc>
          <w:tcPr>
            <w:tcW w:w="2235" w:type="dxa"/>
            <w:vMerge w:val="restart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>Финансовые ресурсы,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333">
              <w:rPr>
                <w:rFonts w:ascii="Times New Roman" w:hAnsi="Times New Roman"/>
                <w:sz w:val="24"/>
                <w:szCs w:val="24"/>
              </w:rPr>
              <w:t xml:space="preserve">необходимые для реализации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«Развитие МБУ МСПЦ «Кировец»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firstLine="17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A1296A" w:rsidRPr="00184333" w:rsidTr="00307F42">
        <w:trPr>
          <w:trHeight w:val="505"/>
        </w:trPr>
        <w:tc>
          <w:tcPr>
            <w:tcW w:w="2235" w:type="dxa"/>
            <w:vMerge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ind w:right="3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</w:tc>
        <w:tc>
          <w:tcPr>
            <w:tcW w:w="2977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2023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Pr="007E7D69" w:rsidRDefault="007228B6" w:rsidP="002D6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</w:t>
            </w:r>
            <w:r w:rsidR="002D6A35">
              <w:rPr>
                <w:rFonts w:ascii="Times New Roman" w:hAnsi="Times New Roman"/>
                <w:bCs/>
                <w:sz w:val="24"/>
                <w:szCs w:val="24"/>
              </w:rPr>
              <w:t>720 702</w:t>
            </w:r>
            <w:r w:rsidR="00A1296A" w:rsidRPr="00A1296A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1296A" w:rsidRPr="007E7D69" w:rsidRDefault="00457874" w:rsidP="002D6A35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</w:t>
            </w:r>
            <w:r w:rsidR="002D6A35">
              <w:rPr>
                <w:rFonts w:ascii="Times New Roman" w:hAnsi="Times New Roman"/>
                <w:bCs/>
                <w:sz w:val="24"/>
                <w:szCs w:val="24"/>
              </w:rPr>
              <w:t>720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bCs/>
                <w:sz w:val="24"/>
                <w:szCs w:val="24"/>
              </w:rPr>
              <w:t>702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2024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2025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457874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2026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2027</w:t>
            </w:r>
            <w:r w:rsidR="00A1296A" w:rsidRPr="00370C22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7228B6" w:rsidP="002D6A3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="00A1296A"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4F64D0" w:rsidTr="00307F42">
        <w:tc>
          <w:tcPr>
            <w:tcW w:w="2235" w:type="dxa"/>
            <w:vAlign w:val="center"/>
          </w:tcPr>
          <w:p w:rsidR="00A1296A" w:rsidRPr="00370C22" w:rsidRDefault="002D6A35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2028</w:t>
            </w:r>
            <w:r w:rsidR="00A1296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82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7228B6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2977" w:type="dxa"/>
          </w:tcPr>
          <w:p w:rsidR="00A1296A" w:rsidRDefault="00A1296A" w:rsidP="002D6A35">
            <w:pPr>
              <w:jc w:val="center"/>
            </w:pPr>
            <w:r w:rsidRPr="00836B07">
              <w:rPr>
                <w:rFonts w:ascii="Times New Roman" w:hAnsi="Times New Roman"/>
                <w:sz w:val="24"/>
                <w:szCs w:val="24"/>
              </w:rPr>
              <w:t>1</w:t>
            </w:r>
            <w:r w:rsidR="00457874"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956212</w:t>
            </w:r>
            <w:r w:rsidRPr="00836B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A1296A" w:rsidRPr="00184333" w:rsidTr="00307F42">
        <w:tc>
          <w:tcPr>
            <w:tcW w:w="2235" w:type="dxa"/>
            <w:vAlign w:val="center"/>
          </w:tcPr>
          <w:p w:rsidR="00A1296A" w:rsidRPr="00184333" w:rsidRDefault="00A1296A" w:rsidP="00307F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333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827" w:type="dxa"/>
          </w:tcPr>
          <w:p w:rsidR="00A1296A" w:rsidRPr="00BB44E3" w:rsidRDefault="00D6052C" w:rsidP="002D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 w:rsidR="002D6A35">
              <w:rPr>
                <w:rFonts w:ascii="Times New Roman" w:hAnsi="Times New Roman"/>
                <w:sz w:val="24"/>
                <w:szCs w:val="24"/>
              </w:rPr>
              <w:t>01762</w:t>
            </w:r>
            <w:r w:rsidR="00A1296A" w:rsidRPr="00A1296A">
              <w:rPr>
                <w:rFonts w:ascii="Times New Roman" w:hAnsi="Times New Roman"/>
                <w:sz w:val="24"/>
                <w:szCs w:val="24"/>
              </w:rPr>
              <w:t>,</w:t>
            </w:r>
            <w:r w:rsidR="007228B6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7" w:type="dxa"/>
          </w:tcPr>
          <w:p w:rsidR="00A1296A" w:rsidRPr="00BB44E3" w:rsidRDefault="00457874" w:rsidP="002D6A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D6A3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5</w:t>
            </w:r>
            <w:r w:rsidR="002D6A35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2D6A35">
              <w:rPr>
                <w:rFonts w:ascii="Times New Roman" w:hAnsi="Times New Roman"/>
                <w:sz w:val="24"/>
                <w:szCs w:val="24"/>
              </w:rPr>
              <w:t>762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:rsidR="000A3560" w:rsidRDefault="00395242" w:rsidP="00395242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444751" w:rsidRDefault="00444751" w:rsidP="0044475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6BC1" w:rsidRPr="00DB6CF0" w:rsidRDefault="00DA1612" w:rsidP="0068247B">
      <w:pPr>
        <w:autoSpaceDE w:val="0"/>
        <w:autoSpaceDN w:val="0"/>
        <w:adjustRightInd w:val="0"/>
        <w:spacing w:after="0"/>
        <w:ind w:firstLine="426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</w:t>
      </w:r>
      <w:r w:rsidR="0068247B">
        <w:rPr>
          <w:rFonts w:ascii="Times New Roman" w:hAnsi="Times New Roman"/>
          <w:color w:val="000000"/>
          <w:sz w:val="24"/>
          <w:szCs w:val="24"/>
        </w:rPr>
        <w:t>)</w:t>
      </w:r>
      <w:r w:rsidR="00736BC1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DE2F67">
        <w:rPr>
          <w:rFonts w:ascii="Times New Roman" w:hAnsi="Times New Roman"/>
          <w:color w:val="000000"/>
          <w:sz w:val="24"/>
          <w:szCs w:val="24"/>
        </w:rPr>
        <w:t>Характеристика муниципальной</w:t>
      </w:r>
      <w:r w:rsidR="00736BC1" w:rsidRPr="004B6895">
        <w:rPr>
          <w:rFonts w:ascii="Times New Roman" w:hAnsi="Times New Roman"/>
          <w:color w:val="000000"/>
          <w:sz w:val="24"/>
          <w:szCs w:val="24"/>
        </w:rPr>
        <w:t xml:space="preserve"> программы 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Тверской области «Патриотическое воспитание молодежи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 Весьегонского муниципального </w:t>
      </w:r>
      <w:r w:rsidR="002D6A35">
        <w:rPr>
          <w:rFonts w:ascii="Times New Roman" w:hAnsi="Times New Roman"/>
          <w:color w:val="000000"/>
          <w:sz w:val="24"/>
          <w:szCs w:val="24"/>
        </w:rPr>
        <w:t>округа Тверской области» на 2023-2028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годы </w:t>
      </w:r>
      <w:r w:rsidR="00736BC1">
        <w:rPr>
          <w:rFonts w:ascii="Times New Roman" w:hAnsi="Times New Roman"/>
          <w:color w:val="000000"/>
          <w:sz w:val="24"/>
          <w:szCs w:val="24"/>
        </w:rPr>
        <w:t>изложить в новой редакции (прилагается).</w:t>
      </w:r>
    </w:p>
    <w:p w:rsidR="003108F1" w:rsidRPr="003108F1" w:rsidRDefault="000F4F8F" w:rsidP="003108F1">
      <w:pPr>
        <w:pStyle w:val="a5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F4F8F">
        <w:rPr>
          <w:rFonts w:ascii="Times New Roman" w:hAnsi="Times New Roman"/>
          <w:color w:val="000000"/>
          <w:sz w:val="24"/>
          <w:szCs w:val="24"/>
        </w:rPr>
        <w:t>2</w:t>
      </w:r>
      <w:r w:rsidR="003108F1">
        <w:rPr>
          <w:rFonts w:ascii="Times New Roman" w:hAnsi="Times New Roman"/>
          <w:color w:val="000000"/>
          <w:sz w:val="24"/>
          <w:szCs w:val="24"/>
        </w:rPr>
        <w:t>.</w:t>
      </w:r>
      <w:r w:rsidR="003108F1" w:rsidRPr="003108F1">
        <w:rPr>
          <w:rFonts w:ascii="Times New Roman" w:hAnsi="Times New Roman"/>
          <w:color w:val="000000"/>
          <w:sz w:val="24"/>
          <w:szCs w:val="24"/>
        </w:rPr>
        <w:t xml:space="preserve"> Обнародовать настоящее постановление на информационных стендах Весьегонского муниципального округа Тверской области и разместить на официальном сайте Администрации Весьегонского муниципального округа Тверской области в информационно-телекоммуникационной сети Интернет.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3108F1" w:rsidRPr="003108F1" w:rsidRDefault="003108F1" w:rsidP="003108F1">
      <w:pPr>
        <w:numPr>
          <w:ilvl w:val="0"/>
          <w:numId w:val="34"/>
        </w:numPr>
        <w:shd w:val="clear" w:color="auto" w:fill="FFFFFF"/>
        <w:suppressAutoHyphens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108F1">
        <w:rPr>
          <w:rFonts w:ascii="Times New Roman" w:hAnsi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="0068247B">
        <w:rPr>
          <w:rFonts w:ascii="Times New Roman" w:hAnsi="Times New Roman"/>
          <w:color w:val="000000"/>
          <w:sz w:val="24"/>
          <w:szCs w:val="24"/>
        </w:rPr>
        <w:t xml:space="preserve">возложить на заместителя </w:t>
      </w:r>
      <w:r w:rsidR="000E71DE">
        <w:rPr>
          <w:rFonts w:ascii="Times New Roman" w:hAnsi="Times New Roman"/>
          <w:color w:val="000000"/>
          <w:sz w:val="24"/>
          <w:szCs w:val="24"/>
        </w:rPr>
        <w:t>Главы А</w:t>
      </w:r>
      <w:r w:rsidR="00DE2F67">
        <w:rPr>
          <w:rFonts w:ascii="Times New Roman" w:hAnsi="Times New Roman"/>
          <w:color w:val="000000"/>
          <w:sz w:val="24"/>
          <w:szCs w:val="24"/>
        </w:rPr>
        <w:t>дминистрации, заведующего о</w:t>
      </w:r>
      <w:r w:rsidRPr="003108F1">
        <w:rPr>
          <w:rFonts w:ascii="Times New Roman" w:hAnsi="Times New Roman"/>
          <w:color w:val="000000"/>
          <w:sz w:val="24"/>
          <w:szCs w:val="24"/>
        </w:rPr>
        <w:t>тделом культуры  Живописцеву Е.А.</w:t>
      </w:r>
    </w:p>
    <w:p w:rsidR="003108F1" w:rsidRDefault="003108F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E71DE" w:rsidRPr="003108F1" w:rsidRDefault="000E71DE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Глава</w:t>
      </w:r>
      <w:r w:rsidR="000E71DE">
        <w:rPr>
          <w:rFonts w:ascii="Times New Roman" w:hAnsi="Times New Roman"/>
        </w:rPr>
        <w:t xml:space="preserve"> </w:t>
      </w:r>
      <w:proofErr w:type="gramStart"/>
      <w:r w:rsidRPr="003108F1">
        <w:rPr>
          <w:rFonts w:ascii="Times New Roman" w:hAnsi="Times New Roman"/>
        </w:rPr>
        <w:t>Весьегонского</w:t>
      </w:r>
      <w:proofErr w:type="gramEnd"/>
    </w:p>
    <w:p w:rsidR="00B23A04" w:rsidRPr="003108F1" w:rsidRDefault="00B23A04" w:rsidP="00B23A04">
      <w:pPr>
        <w:spacing w:after="0" w:line="120" w:lineRule="atLeast"/>
        <w:rPr>
          <w:rFonts w:ascii="Times New Roman" w:hAnsi="Times New Roman"/>
        </w:rPr>
      </w:pPr>
      <w:r w:rsidRPr="003108F1">
        <w:rPr>
          <w:rFonts w:ascii="Times New Roman" w:hAnsi="Times New Roman"/>
        </w:rPr>
        <w:t xml:space="preserve"> муниципального округа                                                                                       А.В. </w:t>
      </w:r>
      <w:r>
        <w:rPr>
          <w:rFonts w:ascii="Times New Roman" w:hAnsi="Times New Roman"/>
        </w:rPr>
        <w:t>Пашуков</w:t>
      </w:r>
    </w:p>
    <w:p w:rsidR="00FE5741" w:rsidRDefault="00FE5741" w:rsidP="003108F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</w:rPr>
      </w:pPr>
    </w:p>
    <w:sectPr w:rsidR="00FE5741" w:rsidSect="00CC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cs="Times New Roman"/>
      </w:rPr>
    </w:lvl>
  </w:abstractNum>
  <w:abstractNum w:abstractNumId="5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635015"/>
    <w:multiLevelType w:val="hybridMultilevel"/>
    <w:tmpl w:val="A9B02E34"/>
    <w:lvl w:ilvl="0" w:tplc="DE8659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B12D97"/>
    <w:multiLevelType w:val="hybridMultilevel"/>
    <w:tmpl w:val="FB16095C"/>
    <w:lvl w:ilvl="0" w:tplc="D58CE2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D4798"/>
    <w:multiLevelType w:val="hybridMultilevel"/>
    <w:tmpl w:val="C1FA497A"/>
    <w:lvl w:ilvl="0" w:tplc="52749C9C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0E467D"/>
    <w:multiLevelType w:val="hybridMultilevel"/>
    <w:tmpl w:val="EC2E4E54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>
    <w:nsid w:val="5FD66C2E"/>
    <w:multiLevelType w:val="hybridMultilevel"/>
    <w:tmpl w:val="396EC02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C70DA2"/>
    <w:multiLevelType w:val="hybridMultilevel"/>
    <w:tmpl w:val="0BDA0288"/>
    <w:lvl w:ilvl="0" w:tplc="809C8936">
      <w:start w:val="1"/>
      <w:numFmt w:val="upperRoman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9D71D61"/>
    <w:multiLevelType w:val="hybridMultilevel"/>
    <w:tmpl w:val="730C1A3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82697"/>
    <w:multiLevelType w:val="hybridMultilevel"/>
    <w:tmpl w:val="5E485932"/>
    <w:lvl w:ilvl="0" w:tplc="02A00B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5C461C"/>
    <w:multiLevelType w:val="hybridMultilevel"/>
    <w:tmpl w:val="3CD888D6"/>
    <w:lvl w:ilvl="0" w:tplc="3BE059E0">
      <w:start w:val="1"/>
      <w:numFmt w:val="decimal"/>
      <w:lvlText w:val="%1"/>
      <w:lvlJc w:val="left"/>
      <w:pPr>
        <w:ind w:left="114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926E1"/>
    <w:multiLevelType w:val="hybridMultilevel"/>
    <w:tmpl w:val="ADEA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22"/>
  </w:num>
  <w:num w:numId="4">
    <w:abstractNumId w:val="2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18"/>
  </w:num>
  <w:num w:numId="8">
    <w:abstractNumId w:val="16"/>
  </w:num>
  <w:num w:numId="9">
    <w:abstractNumId w:val="29"/>
  </w:num>
  <w:num w:numId="10">
    <w:abstractNumId w:val="31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8"/>
  </w:num>
  <w:num w:numId="16">
    <w:abstractNumId w:val="15"/>
  </w:num>
  <w:num w:numId="17">
    <w:abstractNumId w:val="26"/>
  </w:num>
  <w:num w:numId="18">
    <w:abstractNumId w:val="6"/>
  </w:num>
  <w:num w:numId="19">
    <w:abstractNumId w:val="17"/>
  </w:num>
  <w:num w:numId="20">
    <w:abstractNumId w:val="4"/>
  </w:num>
  <w:num w:numId="21">
    <w:abstractNumId w:val="13"/>
  </w:num>
  <w:num w:numId="22">
    <w:abstractNumId w:val="1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30"/>
  </w:num>
  <w:num w:numId="28">
    <w:abstractNumId w:val="23"/>
  </w:num>
  <w:num w:numId="29">
    <w:abstractNumId w:val="11"/>
  </w:num>
  <w:num w:numId="30">
    <w:abstractNumId w:val="9"/>
  </w:num>
  <w:num w:numId="31">
    <w:abstractNumId w:val="20"/>
  </w:num>
  <w:num w:numId="32">
    <w:abstractNumId w:val="25"/>
  </w:num>
  <w:num w:numId="33">
    <w:abstractNumId w:val="28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C310D2"/>
    <w:rsid w:val="00005EC5"/>
    <w:rsid w:val="00007B87"/>
    <w:rsid w:val="000122F2"/>
    <w:rsid w:val="000205A2"/>
    <w:rsid w:val="0005742A"/>
    <w:rsid w:val="000613D3"/>
    <w:rsid w:val="00071A5C"/>
    <w:rsid w:val="0007689E"/>
    <w:rsid w:val="00082A7F"/>
    <w:rsid w:val="00090000"/>
    <w:rsid w:val="000A3560"/>
    <w:rsid w:val="000D2D71"/>
    <w:rsid w:val="000E71DE"/>
    <w:rsid w:val="000F4F8F"/>
    <w:rsid w:val="00120578"/>
    <w:rsid w:val="001358D5"/>
    <w:rsid w:val="00154B48"/>
    <w:rsid w:val="001568AA"/>
    <w:rsid w:val="00163D7E"/>
    <w:rsid w:val="00165AA8"/>
    <w:rsid w:val="00165FC7"/>
    <w:rsid w:val="00170E4E"/>
    <w:rsid w:val="0017333B"/>
    <w:rsid w:val="00180968"/>
    <w:rsid w:val="00184333"/>
    <w:rsid w:val="00185823"/>
    <w:rsid w:val="001B0EAE"/>
    <w:rsid w:val="001B1F44"/>
    <w:rsid w:val="001B62FE"/>
    <w:rsid w:val="001C485B"/>
    <w:rsid w:val="001C684F"/>
    <w:rsid w:val="001D05CE"/>
    <w:rsid w:val="001D23CF"/>
    <w:rsid w:val="001E75C7"/>
    <w:rsid w:val="001F4A78"/>
    <w:rsid w:val="00205EE1"/>
    <w:rsid w:val="00233B92"/>
    <w:rsid w:val="00237802"/>
    <w:rsid w:val="00243FAC"/>
    <w:rsid w:val="0024422C"/>
    <w:rsid w:val="002518FB"/>
    <w:rsid w:val="00253687"/>
    <w:rsid w:val="00276B6B"/>
    <w:rsid w:val="00281C36"/>
    <w:rsid w:val="002908EA"/>
    <w:rsid w:val="002A0F4F"/>
    <w:rsid w:val="002B6ED3"/>
    <w:rsid w:val="002C71FA"/>
    <w:rsid w:val="002D6A35"/>
    <w:rsid w:val="002E160A"/>
    <w:rsid w:val="002E7C46"/>
    <w:rsid w:val="00303FAA"/>
    <w:rsid w:val="003102DF"/>
    <w:rsid w:val="003108F1"/>
    <w:rsid w:val="00325FB9"/>
    <w:rsid w:val="003314CF"/>
    <w:rsid w:val="0035512D"/>
    <w:rsid w:val="00370C22"/>
    <w:rsid w:val="00371790"/>
    <w:rsid w:val="00395242"/>
    <w:rsid w:val="003C27D3"/>
    <w:rsid w:val="003D7D45"/>
    <w:rsid w:val="003E6AB5"/>
    <w:rsid w:val="003E6C4E"/>
    <w:rsid w:val="003E7092"/>
    <w:rsid w:val="003E73CD"/>
    <w:rsid w:val="00416CE5"/>
    <w:rsid w:val="00435E24"/>
    <w:rsid w:val="00437922"/>
    <w:rsid w:val="00444751"/>
    <w:rsid w:val="00454E00"/>
    <w:rsid w:val="00457874"/>
    <w:rsid w:val="00461B5D"/>
    <w:rsid w:val="0046630D"/>
    <w:rsid w:val="0047713C"/>
    <w:rsid w:val="0048130E"/>
    <w:rsid w:val="004846B5"/>
    <w:rsid w:val="004B2DDD"/>
    <w:rsid w:val="004B45EF"/>
    <w:rsid w:val="004C2FE0"/>
    <w:rsid w:val="004E7C5D"/>
    <w:rsid w:val="004F53C3"/>
    <w:rsid w:val="00532D75"/>
    <w:rsid w:val="00544A2C"/>
    <w:rsid w:val="005452B5"/>
    <w:rsid w:val="0055225D"/>
    <w:rsid w:val="0055695B"/>
    <w:rsid w:val="00560720"/>
    <w:rsid w:val="0057098A"/>
    <w:rsid w:val="00593FBC"/>
    <w:rsid w:val="005A138A"/>
    <w:rsid w:val="005E646F"/>
    <w:rsid w:val="005F0485"/>
    <w:rsid w:val="005F69D1"/>
    <w:rsid w:val="00606D8F"/>
    <w:rsid w:val="006270BC"/>
    <w:rsid w:val="00631783"/>
    <w:rsid w:val="0066777F"/>
    <w:rsid w:val="0068247B"/>
    <w:rsid w:val="00690C08"/>
    <w:rsid w:val="006936B3"/>
    <w:rsid w:val="006A31D9"/>
    <w:rsid w:val="006C5CE0"/>
    <w:rsid w:val="006D12C6"/>
    <w:rsid w:val="006D1E5D"/>
    <w:rsid w:val="006E35FE"/>
    <w:rsid w:val="006F6581"/>
    <w:rsid w:val="00700065"/>
    <w:rsid w:val="00704591"/>
    <w:rsid w:val="00715FDA"/>
    <w:rsid w:val="00717E3B"/>
    <w:rsid w:val="00721975"/>
    <w:rsid w:val="007228B6"/>
    <w:rsid w:val="00736BC1"/>
    <w:rsid w:val="00740203"/>
    <w:rsid w:val="00766D13"/>
    <w:rsid w:val="00784FE3"/>
    <w:rsid w:val="00787964"/>
    <w:rsid w:val="007963E0"/>
    <w:rsid w:val="00797DA4"/>
    <w:rsid w:val="007A433F"/>
    <w:rsid w:val="007D2403"/>
    <w:rsid w:val="007E43F4"/>
    <w:rsid w:val="007F075B"/>
    <w:rsid w:val="008050BA"/>
    <w:rsid w:val="008103F5"/>
    <w:rsid w:val="00810E4E"/>
    <w:rsid w:val="00827D23"/>
    <w:rsid w:val="008661A2"/>
    <w:rsid w:val="008663E3"/>
    <w:rsid w:val="008774A8"/>
    <w:rsid w:val="008A4A00"/>
    <w:rsid w:val="008A5DC3"/>
    <w:rsid w:val="008E6E32"/>
    <w:rsid w:val="0090000A"/>
    <w:rsid w:val="009146AD"/>
    <w:rsid w:val="00916E62"/>
    <w:rsid w:val="009216CE"/>
    <w:rsid w:val="00932020"/>
    <w:rsid w:val="00933C5E"/>
    <w:rsid w:val="00945C07"/>
    <w:rsid w:val="0099342A"/>
    <w:rsid w:val="009A1B4A"/>
    <w:rsid w:val="009A56C3"/>
    <w:rsid w:val="009A669E"/>
    <w:rsid w:val="009B628C"/>
    <w:rsid w:val="009D2001"/>
    <w:rsid w:val="009D6A41"/>
    <w:rsid w:val="009E24E2"/>
    <w:rsid w:val="009F4C4D"/>
    <w:rsid w:val="00A1296A"/>
    <w:rsid w:val="00A12F24"/>
    <w:rsid w:val="00A16836"/>
    <w:rsid w:val="00A257C2"/>
    <w:rsid w:val="00A266D5"/>
    <w:rsid w:val="00A342BA"/>
    <w:rsid w:val="00A36E33"/>
    <w:rsid w:val="00A42303"/>
    <w:rsid w:val="00A75E1F"/>
    <w:rsid w:val="00A77BD9"/>
    <w:rsid w:val="00A81788"/>
    <w:rsid w:val="00AA17A6"/>
    <w:rsid w:val="00AB159D"/>
    <w:rsid w:val="00AB32F8"/>
    <w:rsid w:val="00AB75FC"/>
    <w:rsid w:val="00AD757E"/>
    <w:rsid w:val="00AF4C39"/>
    <w:rsid w:val="00AF70D3"/>
    <w:rsid w:val="00B017BD"/>
    <w:rsid w:val="00B03381"/>
    <w:rsid w:val="00B20A73"/>
    <w:rsid w:val="00B23A04"/>
    <w:rsid w:val="00B31FF8"/>
    <w:rsid w:val="00B447C8"/>
    <w:rsid w:val="00B51B84"/>
    <w:rsid w:val="00B5415B"/>
    <w:rsid w:val="00B6032F"/>
    <w:rsid w:val="00B60BDC"/>
    <w:rsid w:val="00B644BE"/>
    <w:rsid w:val="00B7272E"/>
    <w:rsid w:val="00B77501"/>
    <w:rsid w:val="00B81747"/>
    <w:rsid w:val="00BC4BFF"/>
    <w:rsid w:val="00BD35AE"/>
    <w:rsid w:val="00BE6945"/>
    <w:rsid w:val="00BF0688"/>
    <w:rsid w:val="00BF2C75"/>
    <w:rsid w:val="00BF56FF"/>
    <w:rsid w:val="00C108A2"/>
    <w:rsid w:val="00C23C29"/>
    <w:rsid w:val="00C310D2"/>
    <w:rsid w:val="00C33F37"/>
    <w:rsid w:val="00C75546"/>
    <w:rsid w:val="00C83E8B"/>
    <w:rsid w:val="00CA4776"/>
    <w:rsid w:val="00CA749A"/>
    <w:rsid w:val="00CB59A2"/>
    <w:rsid w:val="00CC0016"/>
    <w:rsid w:val="00CC0FAA"/>
    <w:rsid w:val="00D00422"/>
    <w:rsid w:val="00D17396"/>
    <w:rsid w:val="00D25242"/>
    <w:rsid w:val="00D37746"/>
    <w:rsid w:val="00D405A1"/>
    <w:rsid w:val="00D41081"/>
    <w:rsid w:val="00D5042F"/>
    <w:rsid w:val="00D535C4"/>
    <w:rsid w:val="00D57E74"/>
    <w:rsid w:val="00D6052C"/>
    <w:rsid w:val="00D61B11"/>
    <w:rsid w:val="00D92C8D"/>
    <w:rsid w:val="00DA1612"/>
    <w:rsid w:val="00DA4F0F"/>
    <w:rsid w:val="00DB014A"/>
    <w:rsid w:val="00DB42E6"/>
    <w:rsid w:val="00DC489C"/>
    <w:rsid w:val="00DD0DEB"/>
    <w:rsid w:val="00DE2F67"/>
    <w:rsid w:val="00E13847"/>
    <w:rsid w:val="00E326A5"/>
    <w:rsid w:val="00E40312"/>
    <w:rsid w:val="00E846E2"/>
    <w:rsid w:val="00E97263"/>
    <w:rsid w:val="00EC5CC6"/>
    <w:rsid w:val="00ED7577"/>
    <w:rsid w:val="00EE30DD"/>
    <w:rsid w:val="00EE397F"/>
    <w:rsid w:val="00EE7C49"/>
    <w:rsid w:val="00EF5D8A"/>
    <w:rsid w:val="00F00563"/>
    <w:rsid w:val="00F07620"/>
    <w:rsid w:val="00F4097D"/>
    <w:rsid w:val="00F448B9"/>
    <w:rsid w:val="00F66F2F"/>
    <w:rsid w:val="00F80A1C"/>
    <w:rsid w:val="00F84D54"/>
    <w:rsid w:val="00F94271"/>
    <w:rsid w:val="00F95747"/>
    <w:rsid w:val="00F95758"/>
    <w:rsid w:val="00FB65A2"/>
    <w:rsid w:val="00FC042A"/>
    <w:rsid w:val="00FC3959"/>
    <w:rsid w:val="00FD13E3"/>
    <w:rsid w:val="00FD678D"/>
    <w:rsid w:val="00FE1E72"/>
    <w:rsid w:val="00FE5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2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F95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57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95758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F95758"/>
    <w:rPr>
      <w:rFonts w:ascii="Arial" w:hAnsi="Arial" w:cs="Arial"/>
      <w:sz w:val="24"/>
      <w:szCs w:val="24"/>
    </w:rPr>
  </w:style>
  <w:style w:type="paragraph" w:customStyle="1" w:styleId="ConsPlusCell">
    <w:name w:val="ConsPlusCell"/>
    <w:uiPriority w:val="99"/>
    <w:rsid w:val="00C31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310D2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05742A"/>
    <w:pPr>
      <w:ind w:left="720"/>
      <w:contextualSpacing/>
    </w:pPr>
  </w:style>
  <w:style w:type="paragraph" w:customStyle="1" w:styleId="ConsPlusNormal">
    <w:name w:val="ConsPlusNormal"/>
    <w:uiPriority w:val="99"/>
    <w:rsid w:val="00057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4F53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Цветовое выделение"/>
    <w:uiPriority w:val="99"/>
    <w:rsid w:val="00FB65A2"/>
    <w:rPr>
      <w:b/>
      <w:color w:val="000080"/>
      <w:sz w:val="20"/>
    </w:rPr>
  </w:style>
  <w:style w:type="paragraph" w:customStyle="1" w:styleId="ConsPlusTitle">
    <w:name w:val="ConsPlusTitle"/>
    <w:uiPriority w:val="99"/>
    <w:rsid w:val="00E846E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7">
    <w:name w:val="Normal (Web)"/>
    <w:basedOn w:val="a"/>
    <w:uiPriority w:val="99"/>
    <w:rsid w:val="00E846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17396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a8">
    <w:name w:val="Абзац"/>
    <w:basedOn w:val="a"/>
    <w:uiPriority w:val="99"/>
    <w:rsid w:val="000122F2"/>
    <w:pPr>
      <w:suppressAutoHyphens/>
      <w:spacing w:after="0" w:line="340" w:lineRule="exact"/>
      <w:ind w:firstLine="567"/>
      <w:jc w:val="both"/>
    </w:pPr>
    <w:rPr>
      <w:rFonts w:ascii="Times New Roman" w:hAnsi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0122F2"/>
    <w:pPr>
      <w:suppressAutoHyphens/>
      <w:spacing w:after="0" w:line="240" w:lineRule="auto"/>
      <w:ind w:left="-567"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276B6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ody Text"/>
    <w:basedOn w:val="a"/>
    <w:link w:val="aa"/>
    <w:uiPriority w:val="99"/>
    <w:rsid w:val="00276B6B"/>
    <w:pPr>
      <w:suppressAutoHyphens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aa">
    <w:name w:val="Основной текст Знак"/>
    <w:link w:val="a9"/>
    <w:uiPriority w:val="99"/>
    <w:locked/>
    <w:rsid w:val="00276B6B"/>
    <w:rPr>
      <w:rFonts w:ascii="Times New Roman" w:hAnsi="Times New Roman" w:cs="Times New Roman"/>
      <w:sz w:val="28"/>
      <w:szCs w:val="28"/>
      <w:lang w:eastAsia="ar-SA" w:bidi="ar-SA"/>
    </w:rPr>
  </w:style>
  <w:style w:type="paragraph" w:styleId="32">
    <w:name w:val="Body Text Indent 3"/>
    <w:basedOn w:val="a"/>
    <w:link w:val="33"/>
    <w:uiPriority w:val="99"/>
    <w:semiHidden/>
    <w:rsid w:val="00276B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locked/>
    <w:rsid w:val="00276B6B"/>
    <w:rPr>
      <w:rFonts w:ascii="Times New Roman" w:hAnsi="Times New Roman" w:cs="Times New Roman"/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AF4C3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C39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4E4C2-F357-4246-B51D-BF168DDFA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7</cp:revision>
  <cp:lastPrinted>2023-04-06T13:26:00Z</cp:lastPrinted>
  <dcterms:created xsi:type="dcterms:W3CDTF">2023-03-31T13:15:00Z</dcterms:created>
  <dcterms:modified xsi:type="dcterms:W3CDTF">2023-10-03T12:05:00Z</dcterms:modified>
</cp:coreProperties>
</file>