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62598718" r:id="rId7"/>
        </w:object>
      </w:r>
    </w:p>
    <w:p w:rsidR="004C20E2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</w:t>
      </w:r>
    </w:p>
    <w:p w:rsidR="00FE5741" w:rsidRPr="00766D13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4C20E2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F3334E">
        <w:rPr>
          <w:rFonts w:ascii="Times New Roman" w:hAnsi="Times New Roman"/>
          <w:sz w:val="24"/>
          <w:szCs w:val="24"/>
        </w:rPr>
        <w:t>.11</w:t>
      </w:r>
      <w:r w:rsidR="0046630D">
        <w:rPr>
          <w:rFonts w:ascii="Times New Roman" w:hAnsi="Times New Roman"/>
          <w:sz w:val="24"/>
          <w:szCs w:val="24"/>
        </w:rPr>
        <w:t>.2023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526</w:t>
      </w:r>
    </w:p>
    <w:tbl>
      <w:tblPr>
        <w:tblW w:w="61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9"/>
      </w:tblGrid>
      <w:tr w:rsidR="00FE5741" w:rsidRPr="00F40918" w:rsidTr="004C20E2">
        <w:trPr>
          <w:trHeight w:val="1107"/>
        </w:trPr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4C20E2">
            <w:pPr>
              <w:tabs>
                <w:tab w:val="left" w:pos="1965"/>
                <w:tab w:val="left" w:pos="5563"/>
              </w:tabs>
              <w:ind w:right="8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4C2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  <w:r w:rsidR="00A1296A" w:rsidRPr="0025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2518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071A5C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«Патр</w:t>
      </w:r>
      <w:r w:rsidR="00A1296A">
        <w:rPr>
          <w:rFonts w:ascii="Times New Roman" w:hAnsi="Times New Roman"/>
          <w:sz w:val="24"/>
          <w:szCs w:val="24"/>
        </w:rPr>
        <w:t>иотическое воспитание молодежи  Весьегонского муниципального</w:t>
      </w:r>
      <w:r w:rsidR="002D6A35">
        <w:rPr>
          <w:rFonts w:ascii="Times New Roman" w:hAnsi="Times New Roman"/>
          <w:sz w:val="24"/>
          <w:szCs w:val="24"/>
        </w:rPr>
        <w:t>округа Тверской области» на 2023-2028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46630D">
        <w:rPr>
          <w:rFonts w:ascii="Times New Roman" w:hAnsi="Times New Roman"/>
          <w:sz w:val="24"/>
          <w:szCs w:val="24"/>
        </w:rPr>
        <w:t>30.12.2022</w:t>
      </w:r>
      <w:r w:rsidR="00A1296A" w:rsidRPr="002518FB">
        <w:rPr>
          <w:rFonts w:ascii="Times New Roman" w:hAnsi="Times New Roman"/>
          <w:sz w:val="24"/>
          <w:szCs w:val="24"/>
        </w:rPr>
        <w:t xml:space="preserve"> № </w:t>
      </w:r>
      <w:r w:rsidR="002518FB" w:rsidRPr="002518FB">
        <w:rPr>
          <w:rFonts w:ascii="Times New Roman" w:hAnsi="Times New Roman"/>
          <w:sz w:val="24"/>
          <w:szCs w:val="24"/>
        </w:rPr>
        <w:t>6</w:t>
      </w:r>
      <w:r w:rsidR="0046630D">
        <w:rPr>
          <w:rFonts w:ascii="Times New Roman" w:hAnsi="Times New Roman"/>
          <w:sz w:val="24"/>
          <w:szCs w:val="24"/>
        </w:rPr>
        <w:t>36</w:t>
      </w:r>
      <w:r w:rsidR="00766D13" w:rsidRPr="002518FB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2518FB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7228B6">
              <w:rPr>
                <w:rFonts w:ascii="Times New Roman" w:hAnsi="Times New Roman"/>
                <w:sz w:val="24"/>
                <w:szCs w:val="24"/>
              </w:rPr>
              <w:t>12 </w:t>
            </w:r>
            <w:r w:rsidR="00F3334E">
              <w:rPr>
                <w:rFonts w:ascii="Times New Roman" w:hAnsi="Times New Roman"/>
                <w:sz w:val="24"/>
                <w:szCs w:val="24"/>
              </w:rPr>
              <w:t>976133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927EBA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2D6A35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3334E">
              <w:rPr>
                <w:rFonts w:ascii="Times New Roman" w:hAnsi="Times New Roman"/>
                <w:sz w:val="24"/>
                <w:szCs w:val="24"/>
              </w:rPr>
              <w:t>3 145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F3334E">
              <w:rPr>
                <w:rFonts w:ascii="Times New Roman" w:hAnsi="Times New Roman"/>
                <w:sz w:val="24"/>
                <w:szCs w:val="24"/>
              </w:rPr>
              <w:t>073</w:t>
            </w:r>
            <w:r w:rsidR="007228B6">
              <w:rPr>
                <w:rFonts w:ascii="Times New Roman" w:hAnsi="Times New Roman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85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F3334E">
              <w:rPr>
                <w:rFonts w:ascii="Times New Roman" w:hAnsi="Times New Roman" w:cs="Arial"/>
                <w:sz w:val="24"/>
                <w:szCs w:val="24"/>
              </w:rPr>
              <w:t>3 116063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 w:cs="Arial"/>
                <w:sz w:val="24"/>
                <w:szCs w:val="24"/>
              </w:rPr>
              <w:t>85</w:t>
            </w:r>
          </w:p>
          <w:p w:rsidR="000F4F8F" w:rsidRPr="000F4F8F" w:rsidRDefault="000A3560" w:rsidP="00F3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F3334E">
              <w:rPr>
                <w:rFonts w:ascii="Times New Roman" w:hAnsi="Times New Roman" w:cs="Arial"/>
                <w:sz w:val="24"/>
                <w:szCs w:val="24"/>
              </w:rPr>
              <w:t>29 010</w:t>
            </w:r>
            <w:r w:rsidR="00A1296A" w:rsidRPr="00A1296A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</w:tr>
    </w:tbl>
    <w:p w:rsidR="000F4F8F" w:rsidRDefault="000F4F8F" w:rsidP="000F4F8F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945C07" w:rsidRPr="000F4F8F" w:rsidRDefault="00945C07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7922" w:rsidRDefault="003E6C4E" w:rsidP="00905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«Развитие М</w:t>
      </w:r>
      <w:r w:rsidR="00A1296A">
        <w:rPr>
          <w:rFonts w:ascii="Times New Roman" w:hAnsi="Times New Roman"/>
          <w:sz w:val="24"/>
          <w:szCs w:val="24"/>
        </w:rPr>
        <w:t>Б</w:t>
      </w:r>
      <w:r w:rsidR="00437922">
        <w:rPr>
          <w:rFonts w:ascii="Times New Roman" w:hAnsi="Times New Roman"/>
          <w:sz w:val="24"/>
          <w:szCs w:val="24"/>
        </w:rPr>
        <w:t xml:space="preserve">У «МСПЦ «Кировец»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437922" w:rsidRPr="00905CAA" w:rsidRDefault="00437922" w:rsidP="00905CAA">
      <w:pPr>
        <w:pStyle w:val="a5"/>
        <w:spacing w:after="0"/>
        <w:ind w:left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905CAA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05CAA">
        <w:rPr>
          <w:rFonts w:ascii="Times New Roman" w:hAnsi="Times New Roman"/>
          <w:b/>
          <w:sz w:val="24"/>
          <w:szCs w:val="24"/>
        </w:rPr>
        <w:t xml:space="preserve">Глава 3. </w:t>
      </w:r>
      <w:r w:rsidRPr="00905CAA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A1296A" w:rsidRDefault="00A1296A" w:rsidP="00905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2D6A35">
        <w:rPr>
          <w:rFonts w:ascii="Times New Roman" w:hAnsi="Times New Roman"/>
          <w:sz w:val="24"/>
          <w:szCs w:val="24"/>
        </w:rPr>
        <w:t>12</w:t>
      </w:r>
      <w:r w:rsidR="00905CAA">
        <w:rPr>
          <w:rFonts w:ascii="Times New Roman" w:hAnsi="Times New Roman"/>
          <w:sz w:val="24"/>
          <w:szCs w:val="24"/>
        </w:rPr>
        <w:t> 897 123</w:t>
      </w:r>
      <w:r w:rsidR="00AB025A">
        <w:rPr>
          <w:rFonts w:ascii="Times New Roman" w:hAnsi="Times New Roman"/>
          <w:sz w:val="24"/>
          <w:szCs w:val="24"/>
        </w:rPr>
        <w:t>,85</w:t>
      </w:r>
      <w:r w:rsidRPr="006936B3">
        <w:rPr>
          <w:rFonts w:ascii="Times New Roman" w:hAnsi="Times New Roman"/>
          <w:sz w:val="24"/>
          <w:szCs w:val="24"/>
        </w:rPr>
        <w:t>руб.</w:t>
      </w:r>
    </w:p>
    <w:p w:rsidR="00905CAA" w:rsidRDefault="00905CAA" w:rsidP="00905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/>
          <w:bCs/>
          <w:sz w:val="24"/>
          <w:szCs w:val="24"/>
        </w:rPr>
        <w:t>резе задач, приведен в таблице 1.</w:t>
      </w:r>
    </w:p>
    <w:p w:rsidR="001F5CC2" w:rsidRDefault="001F5CC2" w:rsidP="00905CA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A1296A" w:rsidRPr="00184333" w:rsidTr="00307F42">
        <w:trPr>
          <w:trHeight w:val="273"/>
        </w:trPr>
        <w:tc>
          <w:tcPr>
            <w:tcW w:w="2235" w:type="dxa"/>
            <w:vMerge w:val="restart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МБУ МСПЦ «Кировец»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1296A" w:rsidRPr="00184333" w:rsidTr="00307F42">
        <w:trPr>
          <w:trHeight w:val="505"/>
        </w:trPr>
        <w:tc>
          <w:tcPr>
            <w:tcW w:w="2235" w:type="dxa"/>
            <w:vMerge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Pr="007E7D69" w:rsidRDefault="00C12ACE" w:rsidP="00AB02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3 116 063</w:t>
            </w:r>
            <w:r w:rsidR="00A1296A" w:rsidRPr="00A1296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A1296A" w:rsidRPr="007E7D69" w:rsidRDefault="001F5CC2" w:rsidP="00AB02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3 116 063</w:t>
            </w:r>
            <w:r w:rsidR="0045787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A1296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184333" w:rsidTr="00307F42">
        <w:tc>
          <w:tcPr>
            <w:tcW w:w="2235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A1296A" w:rsidRPr="00BB44E3" w:rsidRDefault="00D6052C" w:rsidP="00C12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</w:t>
            </w:r>
            <w:r w:rsidR="00C12ACE">
              <w:rPr>
                <w:rFonts w:ascii="Times New Roman" w:hAnsi="Times New Roman"/>
                <w:sz w:val="24"/>
                <w:szCs w:val="24"/>
              </w:rPr>
              <w:t> 897 123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A1296A" w:rsidRPr="00BB44E3" w:rsidRDefault="00457874" w:rsidP="0090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</w:t>
            </w:r>
            <w:r w:rsidR="00905CAA">
              <w:rPr>
                <w:rFonts w:ascii="Times New Roman" w:hAnsi="Times New Roman"/>
                <w:sz w:val="24"/>
                <w:szCs w:val="24"/>
              </w:rPr>
              <w:t> 897 123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1F5CC2" w:rsidRDefault="001F5CC2" w:rsidP="00905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Pr="00437922">
        <w:rPr>
          <w:rFonts w:ascii="Times New Roman" w:hAnsi="Times New Roman"/>
          <w:sz w:val="24"/>
          <w:szCs w:val="24"/>
        </w:rPr>
        <w:t xml:space="preserve">одпрограммы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F5CC2">
        <w:rPr>
          <w:rFonts w:ascii="Times New Roman" w:hAnsi="Times New Roman"/>
          <w:sz w:val="24"/>
          <w:szCs w:val="24"/>
        </w:rPr>
        <w:t>«Обустройство помещения для занятий воспитанников МБУ «МСПЦ «Кировец»</w:t>
      </w:r>
      <w:r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F5CC2" w:rsidRPr="00905CAA" w:rsidRDefault="001F5CC2" w:rsidP="00905CAA">
      <w:pPr>
        <w:pStyle w:val="a5"/>
        <w:spacing w:after="0"/>
        <w:ind w:left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905CAA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05CAA">
        <w:rPr>
          <w:rFonts w:ascii="Times New Roman" w:hAnsi="Times New Roman"/>
          <w:b/>
          <w:sz w:val="24"/>
          <w:szCs w:val="24"/>
        </w:rPr>
        <w:t xml:space="preserve">Глава 3. </w:t>
      </w:r>
      <w:r w:rsidRPr="00905CAA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1F5CC2" w:rsidRDefault="001F5CC2" w:rsidP="00905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2, составляет  79 010,00  </w:t>
      </w:r>
      <w:r w:rsidRPr="006936B3">
        <w:rPr>
          <w:rFonts w:ascii="Times New Roman" w:hAnsi="Times New Roman"/>
          <w:sz w:val="24"/>
          <w:szCs w:val="24"/>
        </w:rPr>
        <w:t>руб.</w:t>
      </w:r>
    </w:p>
    <w:p w:rsidR="00905CAA" w:rsidRDefault="00905CAA" w:rsidP="00905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/>
          <w:bCs/>
          <w:sz w:val="24"/>
          <w:szCs w:val="24"/>
        </w:rPr>
        <w:t>резе задач, приведен в таблице 2.</w:t>
      </w:r>
    </w:p>
    <w:p w:rsidR="001F5CC2" w:rsidRDefault="001F5CC2" w:rsidP="00905CA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1F5CC2" w:rsidRDefault="001F5CC2" w:rsidP="001F5C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1F5CC2" w:rsidRPr="00184333" w:rsidTr="00DC495E">
        <w:trPr>
          <w:trHeight w:val="273"/>
        </w:trPr>
        <w:tc>
          <w:tcPr>
            <w:tcW w:w="2235" w:type="dxa"/>
            <w:vMerge w:val="restart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 w:rsidRPr="001F5CC2">
              <w:rPr>
                <w:rFonts w:ascii="Times New Roman" w:hAnsi="Times New Roman"/>
                <w:sz w:val="24"/>
                <w:szCs w:val="24"/>
              </w:rPr>
              <w:t>«Обустройство помещения для занятий воспитанников МБУ «МСПЦ «Кировец»</w:t>
            </w:r>
          </w:p>
        </w:tc>
        <w:tc>
          <w:tcPr>
            <w:tcW w:w="297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1F5CC2" w:rsidRPr="00184333" w:rsidTr="00DC495E">
        <w:trPr>
          <w:trHeight w:val="505"/>
        </w:trPr>
        <w:tc>
          <w:tcPr>
            <w:tcW w:w="2235" w:type="dxa"/>
            <w:vMerge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CC2" w:rsidRPr="007E7D69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Pr="007E7D69" w:rsidRDefault="001F5CC2" w:rsidP="00DC4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29 010</w:t>
            </w:r>
            <w:r w:rsidRPr="00A1296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1F5CC2" w:rsidRPr="007E7D69" w:rsidRDefault="001F5CC2" w:rsidP="00DC4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29 010,00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RPr="00BB44E3" w:rsidTr="00DC495E">
        <w:tc>
          <w:tcPr>
            <w:tcW w:w="2235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1F5CC2" w:rsidRPr="00BB44E3" w:rsidRDefault="001F5CC2" w:rsidP="00DC4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79 010,00</w:t>
            </w:r>
          </w:p>
        </w:tc>
        <w:tc>
          <w:tcPr>
            <w:tcW w:w="2977" w:type="dxa"/>
          </w:tcPr>
          <w:p w:rsidR="001F5CC2" w:rsidRPr="00BB44E3" w:rsidRDefault="001F5CC2" w:rsidP="00DC4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79 010,00</w:t>
            </w:r>
          </w:p>
        </w:tc>
      </w:tr>
    </w:tbl>
    <w:p w:rsidR="00444751" w:rsidRDefault="00444751" w:rsidP="004447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5A172E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bookmarkStart w:id="0" w:name="_GoBack"/>
      <w:bookmarkEnd w:id="0"/>
      <w:r w:rsidR="0068247B">
        <w:rPr>
          <w:rFonts w:ascii="Times New Roman" w:hAnsi="Times New Roman"/>
          <w:color w:val="000000"/>
          <w:sz w:val="24"/>
          <w:szCs w:val="24"/>
        </w:rPr>
        <w:t>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DE2F67">
        <w:rPr>
          <w:rFonts w:ascii="Times New Roman" w:hAnsi="Times New Roman"/>
          <w:color w:val="000000"/>
          <w:sz w:val="24"/>
          <w:szCs w:val="24"/>
        </w:rPr>
        <w:t>Характеристика муниципальной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«Патриотическое воспитание молодежи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</w:t>
      </w:r>
      <w:r w:rsidR="002D6A35">
        <w:rPr>
          <w:rFonts w:ascii="Times New Roman" w:hAnsi="Times New Roman"/>
          <w:color w:val="000000"/>
          <w:sz w:val="24"/>
          <w:szCs w:val="24"/>
        </w:rPr>
        <w:t>округа Тверской области» на 2023-2028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4C20E2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346710</wp:posOffset>
            </wp:positionV>
            <wp:extent cx="1828800" cy="66675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DE2F67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3108F1">
        <w:rPr>
          <w:rFonts w:ascii="Times New Roman" w:hAnsi="Times New Roman"/>
        </w:rPr>
        <w:t>Весьегонского</w:t>
      </w: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1A5C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65FC7"/>
    <w:rsid w:val="00170E4E"/>
    <w:rsid w:val="0017333B"/>
    <w:rsid w:val="00180968"/>
    <w:rsid w:val="00184333"/>
    <w:rsid w:val="00185823"/>
    <w:rsid w:val="001B1F44"/>
    <w:rsid w:val="001B4C30"/>
    <w:rsid w:val="001B62FE"/>
    <w:rsid w:val="001C485B"/>
    <w:rsid w:val="001C684F"/>
    <w:rsid w:val="001D05CE"/>
    <w:rsid w:val="001D23CF"/>
    <w:rsid w:val="001E75C7"/>
    <w:rsid w:val="001F4A78"/>
    <w:rsid w:val="001F5CC2"/>
    <w:rsid w:val="00205EE1"/>
    <w:rsid w:val="00233B92"/>
    <w:rsid w:val="00237802"/>
    <w:rsid w:val="00243FAC"/>
    <w:rsid w:val="0024422C"/>
    <w:rsid w:val="002518FB"/>
    <w:rsid w:val="00253687"/>
    <w:rsid w:val="00276B6B"/>
    <w:rsid w:val="00281C36"/>
    <w:rsid w:val="002908EA"/>
    <w:rsid w:val="002A0F4F"/>
    <w:rsid w:val="002B6ED3"/>
    <w:rsid w:val="002C71FA"/>
    <w:rsid w:val="002D6A35"/>
    <w:rsid w:val="002E160A"/>
    <w:rsid w:val="00303FAA"/>
    <w:rsid w:val="003102DF"/>
    <w:rsid w:val="003108F1"/>
    <w:rsid w:val="00325FB9"/>
    <w:rsid w:val="003314CF"/>
    <w:rsid w:val="0035512D"/>
    <w:rsid w:val="00370C22"/>
    <w:rsid w:val="00371790"/>
    <w:rsid w:val="00395242"/>
    <w:rsid w:val="003C27D3"/>
    <w:rsid w:val="003D7D45"/>
    <w:rsid w:val="003E6AB5"/>
    <w:rsid w:val="003E6C4E"/>
    <w:rsid w:val="003E7092"/>
    <w:rsid w:val="003E73CD"/>
    <w:rsid w:val="00416CE5"/>
    <w:rsid w:val="00435E24"/>
    <w:rsid w:val="00437922"/>
    <w:rsid w:val="00444751"/>
    <w:rsid w:val="00454E00"/>
    <w:rsid w:val="00457874"/>
    <w:rsid w:val="00461B5D"/>
    <w:rsid w:val="0046630D"/>
    <w:rsid w:val="0047713C"/>
    <w:rsid w:val="0048130E"/>
    <w:rsid w:val="004846B5"/>
    <w:rsid w:val="004B2DDD"/>
    <w:rsid w:val="004B45EF"/>
    <w:rsid w:val="004C20E2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A172E"/>
    <w:rsid w:val="005E646F"/>
    <w:rsid w:val="005F0485"/>
    <w:rsid w:val="005F69D1"/>
    <w:rsid w:val="00606D8F"/>
    <w:rsid w:val="006270BC"/>
    <w:rsid w:val="00631783"/>
    <w:rsid w:val="0066777F"/>
    <w:rsid w:val="0068247B"/>
    <w:rsid w:val="00690C08"/>
    <w:rsid w:val="006936B3"/>
    <w:rsid w:val="006A31D9"/>
    <w:rsid w:val="006C5CE0"/>
    <w:rsid w:val="006D12C6"/>
    <w:rsid w:val="006D1E5D"/>
    <w:rsid w:val="006E35FE"/>
    <w:rsid w:val="006F6581"/>
    <w:rsid w:val="00700065"/>
    <w:rsid w:val="00704591"/>
    <w:rsid w:val="00715FDA"/>
    <w:rsid w:val="00717E3B"/>
    <w:rsid w:val="00721975"/>
    <w:rsid w:val="007228B6"/>
    <w:rsid w:val="00736BC1"/>
    <w:rsid w:val="00740203"/>
    <w:rsid w:val="00766D13"/>
    <w:rsid w:val="00784FE3"/>
    <w:rsid w:val="00787964"/>
    <w:rsid w:val="007963E0"/>
    <w:rsid w:val="00797DA4"/>
    <w:rsid w:val="007A433F"/>
    <w:rsid w:val="007D2403"/>
    <w:rsid w:val="007E43F4"/>
    <w:rsid w:val="007F075B"/>
    <w:rsid w:val="008050BA"/>
    <w:rsid w:val="008103F5"/>
    <w:rsid w:val="00810E4E"/>
    <w:rsid w:val="00827D23"/>
    <w:rsid w:val="008661A2"/>
    <w:rsid w:val="008663E3"/>
    <w:rsid w:val="008774A8"/>
    <w:rsid w:val="008A4A00"/>
    <w:rsid w:val="008A5DC3"/>
    <w:rsid w:val="008E6E32"/>
    <w:rsid w:val="0090000A"/>
    <w:rsid w:val="00905CAA"/>
    <w:rsid w:val="009146AD"/>
    <w:rsid w:val="00916E62"/>
    <w:rsid w:val="009216CE"/>
    <w:rsid w:val="00927EBA"/>
    <w:rsid w:val="00932020"/>
    <w:rsid w:val="00933C5E"/>
    <w:rsid w:val="00945C07"/>
    <w:rsid w:val="0099342A"/>
    <w:rsid w:val="009A12C7"/>
    <w:rsid w:val="009A1B4A"/>
    <w:rsid w:val="009A56C3"/>
    <w:rsid w:val="009A669E"/>
    <w:rsid w:val="009B628C"/>
    <w:rsid w:val="009D2001"/>
    <w:rsid w:val="009D6A41"/>
    <w:rsid w:val="009E24E2"/>
    <w:rsid w:val="009F4C4D"/>
    <w:rsid w:val="00A1296A"/>
    <w:rsid w:val="00A12F24"/>
    <w:rsid w:val="00A16836"/>
    <w:rsid w:val="00A257C2"/>
    <w:rsid w:val="00A266D5"/>
    <w:rsid w:val="00A310A5"/>
    <w:rsid w:val="00A342BA"/>
    <w:rsid w:val="00A36E33"/>
    <w:rsid w:val="00A42303"/>
    <w:rsid w:val="00A75E1F"/>
    <w:rsid w:val="00A77BD9"/>
    <w:rsid w:val="00A81788"/>
    <w:rsid w:val="00AA17A6"/>
    <w:rsid w:val="00AB025A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23A04"/>
    <w:rsid w:val="00B31FF8"/>
    <w:rsid w:val="00B447C8"/>
    <w:rsid w:val="00B51B84"/>
    <w:rsid w:val="00B5415B"/>
    <w:rsid w:val="00B6032F"/>
    <w:rsid w:val="00B60BDC"/>
    <w:rsid w:val="00B644BE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12ACE"/>
    <w:rsid w:val="00C23C29"/>
    <w:rsid w:val="00C310D2"/>
    <w:rsid w:val="00C33F37"/>
    <w:rsid w:val="00C75546"/>
    <w:rsid w:val="00C83E8B"/>
    <w:rsid w:val="00CA4776"/>
    <w:rsid w:val="00CA749A"/>
    <w:rsid w:val="00CB59A2"/>
    <w:rsid w:val="00CC0016"/>
    <w:rsid w:val="00CC0FAA"/>
    <w:rsid w:val="00D00422"/>
    <w:rsid w:val="00D17396"/>
    <w:rsid w:val="00D25242"/>
    <w:rsid w:val="00D37746"/>
    <w:rsid w:val="00D405A1"/>
    <w:rsid w:val="00D41081"/>
    <w:rsid w:val="00D5042F"/>
    <w:rsid w:val="00D535C4"/>
    <w:rsid w:val="00D57E74"/>
    <w:rsid w:val="00D6052C"/>
    <w:rsid w:val="00D61B11"/>
    <w:rsid w:val="00D92C8D"/>
    <w:rsid w:val="00DA1612"/>
    <w:rsid w:val="00DA4F0F"/>
    <w:rsid w:val="00DB014A"/>
    <w:rsid w:val="00DB42E6"/>
    <w:rsid w:val="00DC489C"/>
    <w:rsid w:val="00DD0DEB"/>
    <w:rsid w:val="00DE2F67"/>
    <w:rsid w:val="00E13847"/>
    <w:rsid w:val="00E326A5"/>
    <w:rsid w:val="00E40312"/>
    <w:rsid w:val="00E846E2"/>
    <w:rsid w:val="00E97263"/>
    <w:rsid w:val="00EC5CC6"/>
    <w:rsid w:val="00ED7577"/>
    <w:rsid w:val="00EE0414"/>
    <w:rsid w:val="00EE30DD"/>
    <w:rsid w:val="00EE397F"/>
    <w:rsid w:val="00EE7C49"/>
    <w:rsid w:val="00EF5D8A"/>
    <w:rsid w:val="00F00563"/>
    <w:rsid w:val="00F07620"/>
    <w:rsid w:val="00F3334E"/>
    <w:rsid w:val="00F4097D"/>
    <w:rsid w:val="00F448B9"/>
    <w:rsid w:val="00F66F2F"/>
    <w:rsid w:val="00F80A1C"/>
    <w:rsid w:val="00F84D54"/>
    <w:rsid w:val="00F94271"/>
    <w:rsid w:val="00F95747"/>
    <w:rsid w:val="00F95758"/>
    <w:rsid w:val="00F97DA3"/>
    <w:rsid w:val="00FB364D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21BB-549E-4455-9667-06D36379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</cp:revision>
  <cp:lastPrinted>2023-11-27T10:56:00Z</cp:lastPrinted>
  <dcterms:created xsi:type="dcterms:W3CDTF">2023-11-21T13:39:00Z</dcterms:created>
  <dcterms:modified xsi:type="dcterms:W3CDTF">2023-11-27T10:59:00Z</dcterms:modified>
</cp:coreProperties>
</file>