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66398557" r:id="rId7"/>
        </w:object>
      </w:r>
    </w:p>
    <w:p w:rsidR="00B57717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FE5741" w:rsidRPr="00766D13" w:rsidRDefault="000A3560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  <w:r w:rsidRPr="005F0485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</w:p>
    <w:p w:rsidR="00FE5741" w:rsidRPr="00DD6D31" w:rsidRDefault="00B57717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="00AD0160">
        <w:rPr>
          <w:rFonts w:ascii="Times New Roman" w:hAnsi="Times New Roman"/>
          <w:sz w:val="24"/>
          <w:szCs w:val="24"/>
        </w:rPr>
        <w:t>12</w:t>
      </w:r>
      <w:r w:rsidR="0046630D">
        <w:rPr>
          <w:rFonts w:ascii="Times New Roman" w:hAnsi="Times New Roman"/>
          <w:sz w:val="24"/>
          <w:szCs w:val="24"/>
        </w:rPr>
        <w:t>.2023</w:t>
      </w:r>
      <w:r w:rsidR="00FE5741" w:rsidRPr="00DD6D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FE5741">
        <w:rPr>
          <w:rFonts w:ascii="Times New Roman" w:hAnsi="Times New Roman"/>
          <w:sz w:val="24"/>
          <w:szCs w:val="24"/>
        </w:rPr>
        <w:t xml:space="preserve">               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9146AD">
        <w:rPr>
          <w:rFonts w:ascii="Times New Roman" w:hAnsi="Times New Roman"/>
          <w:sz w:val="24"/>
          <w:szCs w:val="24"/>
        </w:rPr>
        <w:t xml:space="preserve">            </w:t>
      </w:r>
      <w:r w:rsidR="00FE5741" w:rsidRPr="00DD6D31">
        <w:rPr>
          <w:rFonts w:ascii="Times New Roman" w:hAnsi="Times New Roman"/>
          <w:sz w:val="24"/>
          <w:szCs w:val="24"/>
        </w:rPr>
        <w:t xml:space="preserve"> №</w:t>
      </w:r>
      <w:r w:rsidR="00FD6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651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46630D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CC0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46630D"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  <w:r w:rsidR="00A1296A" w:rsidRPr="0025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2518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663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>п</w:t>
      </w:r>
      <w:r w:rsidR="00071A5C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bookmarkStart w:id="0" w:name="_GoBack"/>
      <w:bookmarkEnd w:id="0"/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«Патр</w:t>
      </w:r>
      <w:r w:rsidR="00A1296A">
        <w:rPr>
          <w:rFonts w:ascii="Times New Roman" w:hAnsi="Times New Roman"/>
          <w:sz w:val="24"/>
          <w:szCs w:val="24"/>
        </w:rPr>
        <w:t>иотическое воспитание молодежи  Весьегонского муниципального</w:t>
      </w:r>
      <w:r w:rsidR="000A3560" w:rsidRPr="000A3560">
        <w:rPr>
          <w:rFonts w:ascii="Times New Roman" w:hAnsi="Times New Roman"/>
          <w:sz w:val="24"/>
          <w:szCs w:val="24"/>
        </w:rPr>
        <w:t xml:space="preserve"> </w:t>
      </w:r>
      <w:r w:rsidR="002D6A35">
        <w:rPr>
          <w:rFonts w:ascii="Times New Roman" w:hAnsi="Times New Roman"/>
          <w:sz w:val="24"/>
          <w:szCs w:val="24"/>
        </w:rPr>
        <w:t>округа Тверской области» на 2023-2028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46630D">
        <w:rPr>
          <w:rFonts w:ascii="Times New Roman" w:hAnsi="Times New Roman"/>
          <w:sz w:val="24"/>
          <w:szCs w:val="24"/>
        </w:rPr>
        <w:t>30.12.2022</w:t>
      </w:r>
      <w:r w:rsidR="00A1296A" w:rsidRPr="002518FB">
        <w:rPr>
          <w:rFonts w:ascii="Times New Roman" w:hAnsi="Times New Roman"/>
          <w:sz w:val="24"/>
          <w:szCs w:val="24"/>
        </w:rPr>
        <w:t xml:space="preserve"> № </w:t>
      </w:r>
      <w:r w:rsidR="002518FB" w:rsidRPr="002518FB">
        <w:rPr>
          <w:rFonts w:ascii="Times New Roman" w:hAnsi="Times New Roman"/>
          <w:sz w:val="24"/>
          <w:szCs w:val="24"/>
        </w:rPr>
        <w:t>6</w:t>
      </w:r>
      <w:r w:rsidR="0046630D">
        <w:rPr>
          <w:rFonts w:ascii="Times New Roman" w:hAnsi="Times New Roman"/>
          <w:sz w:val="24"/>
          <w:szCs w:val="24"/>
        </w:rPr>
        <w:t>36</w:t>
      </w:r>
      <w:r w:rsidR="00766D13" w:rsidRPr="002518FB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2518FB">
        <w:rPr>
          <w:rFonts w:ascii="Times New Roman" w:hAnsi="Times New Roman"/>
          <w:sz w:val="24"/>
          <w:szCs w:val="24"/>
        </w:rPr>
        <w:t>:</w:t>
      </w:r>
      <w:r w:rsidR="000F4F8F" w:rsidRPr="000F4F8F">
        <w:t xml:space="preserve"> </w:t>
      </w:r>
    </w:p>
    <w:p w:rsidR="000F4F8F" w:rsidRPr="000F4F8F" w:rsidRDefault="00B57717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</w:t>
      </w:r>
      <w:r w:rsidR="00FD678D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AD0160">
              <w:rPr>
                <w:rFonts w:ascii="Times New Roman" w:hAnsi="Times New Roman"/>
                <w:sz w:val="24"/>
                <w:szCs w:val="24"/>
              </w:rPr>
              <w:t>12 974 584,85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из которых</w:t>
            </w:r>
          </w:p>
          <w:p w:rsidR="000A3560" w:rsidRPr="00EC482C" w:rsidRDefault="002D6A35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0A3560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F3334E">
              <w:rPr>
                <w:rFonts w:ascii="Times New Roman" w:hAnsi="Times New Roman"/>
                <w:sz w:val="24"/>
                <w:szCs w:val="24"/>
              </w:rPr>
              <w:t>3</w:t>
            </w:r>
            <w:r w:rsidR="00AD0160">
              <w:rPr>
                <w:rFonts w:ascii="Times New Roman" w:hAnsi="Times New Roman"/>
                <w:sz w:val="24"/>
                <w:szCs w:val="24"/>
              </w:rPr>
              <w:t> 143 524</w:t>
            </w:r>
            <w:r w:rsidR="007228B6">
              <w:rPr>
                <w:rFonts w:ascii="Times New Roman" w:hAnsi="Times New Roman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sz w:val="24"/>
                <w:szCs w:val="24"/>
              </w:rPr>
              <w:t>85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F3334E">
              <w:rPr>
                <w:rFonts w:ascii="Times New Roman" w:hAnsi="Times New Roman" w:cs="Arial"/>
                <w:sz w:val="24"/>
                <w:szCs w:val="24"/>
              </w:rPr>
              <w:t>3 116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F3334E">
              <w:rPr>
                <w:rFonts w:ascii="Times New Roman" w:hAnsi="Times New Roman" w:cs="Arial"/>
                <w:sz w:val="24"/>
                <w:szCs w:val="24"/>
              </w:rPr>
              <w:t>063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 w:cs="Arial"/>
                <w:sz w:val="24"/>
                <w:szCs w:val="24"/>
              </w:rPr>
              <w:t>85</w:t>
            </w:r>
          </w:p>
          <w:p w:rsidR="000F4F8F" w:rsidRPr="000F4F8F" w:rsidRDefault="000A3560" w:rsidP="00AD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A1296A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AD0160">
              <w:rPr>
                <w:rFonts w:ascii="Times New Roman" w:hAnsi="Times New Roman" w:cs="Arial"/>
                <w:sz w:val="24"/>
                <w:szCs w:val="24"/>
              </w:rPr>
              <w:t>27 461</w:t>
            </w:r>
            <w:r w:rsidR="00A1296A" w:rsidRPr="00A1296A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</w:tr>
    </w:tbl>
    <w:p w:rsidR="000A3560" w:rsidRPr="00AD0160" w:rsidRDefault="000F4F8F" w:rsidP="00AD016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1F5CC2" w:rsidRDefault="00B57717" w:rsidP="00905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1F5CC2">
        <w:rPr>
          <w:rFonts w:ascii="Times New Roman" w:hAnsi="Times New Roman"/>
          <w:sz w:val="24"/>
          <w:szCs w:val="24"/>
        </w:rPr>
        <w:t xml:space="preserve">) </w:t>
      </w:r>
      <w:r w:rsidR="001F5CC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1F5CC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1F5CC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1F5CC2">
        <w:rPr>
          <w:rFonts w:ascii="Times New Roman" w:hAnsi="Times New Roman"/>
          <w:sz w:val="24"/>
          <w:szCs w:val="24"/>
        </w:rPr>
        <w:t xml:space="preserve">2 </w:t>
      </w:r>
      <w:r w:rsidR="001F5CC2" w:rsidRPr="001F5CC2">
        <w:rPr>
          <w:rFonts w:ascii="Times New Roman" w:hAnsi="Times New Roman"/>
          <w:sz w:val="24"/>
          <w:szCs w:val="24"/>
        </w:rPr>
        <w:t>«Обустройство помещения для занятий воспитанников МБУ «МСПЦ «Кировец»</w:t>
      </w:r>
      <w:r w:rsidR="001F5CC2">
        <w:rPr>
          <w:rFonts w:ascii="Times New Roman" w:hAnsi="Times New Roman"/>
          <w:sz w:val="24"/>
          <w:szCs w:val="24"/>
        </w:rPr>
        <w:t xml:space="preserve">  </w:t>
      </w:r>
      <w:r w:rsidR="001F5CC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1F5CC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1F5CC2">
        <w:rPr>
          <w:rFonts w:ascii="Times New Roman" w:hAnsi="Times New Roman"/>
          <w:color w:val="000000"/>
          <w:sz w:val="24"/>
          <w:szCs w:val="24"/>
        </w:rPr>
        <w:t>:</w:t>
      </w:r>
    </w:p>
    <w:p w:rsidR="001F5CC2" w:rsidRPr="00905CAA" w:rsidRDefault="001F5CC2" w:rsidP="00905CAA">
      <w:pPr>
        <w:pStyle w:val="a5"/>
        <w:spacing w:after="0"/>
        <w:ind w:left="502"/>
        <w:jc w:val="both"/>
        <w:rPr>
          <w:rFonts w:ascii="Times New Roman" w:hAnsi="Times New Roman"/>
          <w:b/>
          <w:bCs/>
          <w:sz w:val="24"/>
          <w:szCs w:val="24"/>
        </w:rPr>
      </w:pPr>
      <w:r w:rsidRPr="00905CAA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05CAA">
        <w:rPr>
          <w:rFonts w:ascii="Times New Roman" w:hAnsi="Times New Roman"/>
          <w:b/>
          <w:sz w:val="24"/>
          <w:szCs w:val="24"/>
        </w:rPr>
        <w:t xml:space="preserve">Глава 3. </w:t>
      </w:r>
      <w:r w:rsidRPr="00905CAA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1F5CC2" w:rsidRDefault="001F5CC2" w:rsidP="00905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2, составляет  </w:t>
      </w:r>
      <w:r w:rsidR="00AD0160">
        <w:rPr>
          <w:rFonts w:ascii="Times New Roman" w:hAnsi="Times New Roman"/>
          <w:sz w:val="24"/>
          <w:szCs w:val="24"/>
        </w:rPr>
        <w:t>77 461</w:t>
      </w:r>
      <w:r>
        <w:rPr>
          <w:rFonts w:ascii="Times New Roman" w:hAnsi="Times New Roman"/>
          <w:sz w:val="24"/>
          <w:szCs w:val="24"/>
        </w:rPr>
        <w:t xml:space="preserve">,00  </w:t>
      </w:r>
      <w:r w:rsidRPr="006936B3">
        <w:rPr>
          <w:rFonts w:ascii="Times New Roman" w:hAnsi="Times New Roman"/>
          <w:sz w:val="24"/>
          <w:szCs w:val="24"/>
        </w:rPr>
        <w:t>руб.</w:t>
      </w:r>
    </w:p>
    <w:p w:rsidR="00905CAA" w:rsidRDefault="00905CAA" w:rsidP="00905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/>
          <w:bCs/>
          <w:sz w:val="24"/>
          <w:szCs w:val="24"/>
        </w:rPr>
        <w:t>, по годам реализации государственной программы в раз</w:t>
      </w:r>
      <w:r w:rsidR="00AD0160">
        <w:rPr>
          <w:rFonts w:ascii="Times New Roman" w:hAnsi="Times New Roman"/>
          <w:bCs/>
          <w:sz w:val="24"/>
          <w:szCs w:val="24"/>
        </w:rPr>
        <w:t>резе задач, приведен в таблице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F5CC2" w:rsidRDefault="001F5CC2" w:rsidP="001F5CC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1F5CC2" w:rsidRPr="00184333" w:rsidTr="00DC495E">
        <w:trPr>
          <w:trHeight w:val="273"/>
        </w:trPr>
        <w:tc>
          <w:tcPr>
            <w:tcW w:w="2235" w:type="dxa"/>
            <w:vMerge w:val="restart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Годы реализации 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827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lastRenderedPageBreak/>
              <w:t>Финансовые ресурсы,</w:t>
            </w:r>
          </w:p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необходимые для реализации подпрограммы </w:t>
            </w:r>
            <w:r w:rsidRPr="001F5CC2">
              <w:rPr>
                <w:rFonts w:ascii="Times New Roman" w:hAnsi="Times New Roman"/>
                <w:sz w:val="24"/>
                <w:szCs w:val="24"/>
              </w:rPr>
              <w:t>«Обустройство помещения для занятий воспитанников МБУ «МСПЦ «Кировец»</w:t>
            </w:r>
          </w:p>
        </w:tc>
        <w:tc>
          <w:tcPr>
            <w:tcW w:w="2977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рублей</w:t>
            </w:r>
          </w:p>
        </w:tc>
      </w:tr>
      <w:tr w:rsidR="001F5CC2" w:rsidRPr="00184333" w:rsidTr="00DC495E">
        <w:trPr>
          <w:trHeight w:val="505"/>
        </w:trPr>
        <w:tc>
          <w:tcPr>
            <w:tcW w:w="2235" w:type="dxa"/>
            <w:vMerge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CC2" w:rsidRPr="007E7D69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Pr="007E7D69" w:rsidRDefault="00AD0160" w:rsidP="00DC4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27 461</w:t>
            </w:r>
            <w:r w:rsidR="001F5CC2" w:rsidRPr="00A1296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F5CC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1F5CC2" w:rsidRPr="007E7D69" w:rsidRDefault="00AD0160" w:rsidP="00DC4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27 461</w:t>
            </w:r>
            <w:r w:rsidR="001F5CC2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RPr="00BB44E3" w:rsidTr="00DC495E">
        <w:tc>
          <w:tcPr>
            <w:tcW w:w="2235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1F5CC2" w:rsidRPr="00BB44E3" w:rsidRDefault="00AD0160" w:rsidP="00DC4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77 461</w:t>
            </w:r>
            <w:r w:rsidR="001F5C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Pr="00BB44E3" w:rsidRDefault="00AD0160" w:rsidP="00DC4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77 461</w:t>
            </w:r>
            <w:r w:rsidR="001F5C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1F5CC2" w:rsidRDefault="001F5CC2" w:rsidP="001F5CC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44751" w:rsidRDefault="00444751" w:rsidP="004447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B57717" w:rsidP="0068247B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68247B">
        <w:rPr>
          <w:rFonts w:ascii="Times New Roman" w:hAnsi="Times New Roman"/>
          <w:color w:val="000000"/>
          <w:sz w:val="24"/>
          <w:szCs w:val="24"/>
        </w:rPr>
        <w:t>)</w:t>
      </w:r>
      <w:r w:rsidR="0068247B" w:rsidRPr="00437922">
        <w:rPr>
          <w:rFonts w:ascii="Times New Roman" w:hAnsi="Times New Roman"/>
          <w:b/>
          <w:sz w:val="24"/>
          <w:szCs w:val="24"/>
        </w:rPr>
        <w:t xml:space="preserve">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DE2F67">
        <w:rPr>
          <w:rFonts w:ascii="Times New Roman" w:hAnsi="Times New Roman"/>
          <w:color w:val="000000"/>
          <w:sz w:val="24"/>
          <w:szCs w:val="24"/>
        </w:rPr>
        <w:t>Характеристика муниципальной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«Патриотическое воспитание молодежи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</w:t>
      </w:r>
      <w:r w:rsidR="002D6A35">
        <w:rPr>
          <w:rFonts w:ascii="Times New Roman" w:hAnsi="Times New Roman"/>
          <w:color w:val="000000"/>
          <w:sz w:val="24"/>
          <w:szCs w:val="24"/>
        </w:rPr>
        <w:t>округа Тверской области» на 2023-2028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68247B"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="00DE2F67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P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08F1">
        <w:rPr>
          <w:rFonts w:ascii="Times New Roman" w:hAnsi="Times New Roman"/>
          <w:bCs/>
          <w:sz w:val="24"/>
          <w:szCs w:val="24"/>
        </w:rPr>
        <w:t xml:space="preserve">     </w:t>
      </w:r>
    </w:p>
    <w:p w:rsidR="00B23A04" w:rsidRPr="003108F1" w:rsidRDefault="00B57717" w:rsidP="00B23A0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3143250</wp:posOffset>
            </wp:positionH>
            <wp:positionV relativeFrom="paragraph">
              <wp:posOffset>16510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A04">
        <w:rPr>
          <w:rFonts w:ascii="Times New Roman" w:hAnsi="Times New Roman"/>
        </w:rPr>
        <w:t>Глава</w:t>
      </w:r>
      <w:r w:rsidR="00B23A04" w:rsidRPr="003108F1">
        <w:rPr>
          <w:rFonts w:ascii="Times New Roman" w:hAnsi="Times New Roman"/>
        </w:rPr>
        <w:t xml:space="preserve"> Весьегонского </w:t>
      </w: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B577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1A5C"/>
    <w:rsid w:val="0007689E"/>
    <w:rsid w:val="00082A7F"/>
    <w:rsid w:val="00090000"/>
    <w:rsid w:val="000A3560"/>
    <w:rsid w:val="000D2D71"/>
    <w:rsid w:val="000F4F8F"/>
    <w:rsid w:val="00120578"/>
    <w:rsid w:val="00154B48"/>
    <w:rsid w:val="001568AA"/>
    <w:rsid w:val="00163D7E"/>
    <w:rsid w:val="00165AA8"/>
    <w:rsid w:val="00165FC7"/>
    <w:rsid w:val="00170E4E"/>
    <w:rsid w:val="0017333B"/>
    <w:rsid w:val="00180968"/>
    <w:rsid w:val="00184333"/>
    <w:rsid w:val="00185823"/>
    <w:rsid w:val="001B1F44"/>
    <w:rsid w:val="001B4C30"/>
    <w:rsid w:val="001B62FE"/>
    <w:rsid w:val="001C485B"/>
    <w:rsid w:val="001C684F"/>
    <w:rsid w:val="001D05CE"/>
    <w:rsid w:val="001D23CF"/>
    <w:rsid w:val="001E75C7"/>
    <w:rsid w:val="001F4A78"/>
    <w:rsid w:val="001F5CC2"/>
    <w:rsid w:val="00205EE1"/>
    <w:rsid w:val="00233B92"/>
    <w:rsid w:val="00237802"/>
    <w:rsid w:val="00243FAC"/>
    <w:rsid w:val="0024422C"/>
    <w:rsid w:val="002518FB"/>
    <w:rsid w:val="00253687"/>
    <w:rsid w:val="00276B6B"/>
    <w:rsid w:val="00281C36"/>
    <w:rsid w:val="002908EA"/>
    <w:rsid w:val="002A0F4F"/>
    <w:rsid w:val="002B6ED3"/>
    <w:rsid w:val="002C71FA"/>
    <w:rsid w:val="002D6A35"/>
    <w:rsid w:val="002E160A"/>
    <w:rsid w:val="00303FAA"/>
    <w:rsid w:val="003102DF"/>
    <w:rsid w:val="003108F1"/>
    <w:rsid w:val="00325FB9"/>
    <w:rsid w:val="003314CF"/>
    <w:rsid w:val="0035512D"/>
    <w:rsid w:val="00370C22"/>
    <w:rsid w:val="00371790"/>
    <w:rsid w:val="00395242"/>
    <w:rsid w:val="003C27D3"/>
    <w:rsid w:val="003D7D45"/>
    <w:rsid w:val="003E6AB5"/>
    <w:rsid w:val="003E6C4E"/>
    <w:rsid w:val="003E7092"/>
    <w:rsid w:val="003E73CD"/>
    <w:rsid w:val="00416CE5"/>
    <w:rsid w:val="00435E24"/>
    <w:rsid w:val="00437922"/>
    <w:rsid w:val="00444751"/>
    <w:rsid w:val="00454E00"/>
    <w:rsid w:val="00457874"/>
    <w:rsid w:val="00461B5D"/>
    <w:rsid w:val="0046630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31783"/>
    <w:rsid w:val="0066777F"/>
    <w:rsid w:val="0068247B"/>
    <w:rsid w:val="00690C08"/>
    <w:rsid w:val="006936B3"/>
    <w:rsid w:val="006A31D9"/>
    <w:rsid w:val="006C5CE0"/>
    <w:rsid w:val="006D12C6"/>
    <w:rsid w:val="006D1E5D"/>
    <w:rsid w:val="006E35FE"/>
    <w:rsid w:val="006F6581"/>
    <w:rsid w:val="00700065"/>
    <w:rsid w:val="00704591"/>
    <w:rsid w:val="0071384F"/>
    <w:rsid w:val="00715FDA"/>
    <w:rsid w:val="00717E3B"/>
    <w:rsid w:val="00721975"/>
    <w:rsid w:val="007228B6"/>
    <w:rsid w:val="00736BC1"/>
    <w:rsid w:val="00740203"/>
    <w:rsid w:val="00766D13"/>
    <w:rsid w:val="00784FE3"/>
    <w:rsid w:val="00787964"/>
    <w:rsid w:val="007963E0"/>
    <w:rsid w:val="00797DA4"/>
    <w:rsid w:val="007A433F"/>
    <w:rsid w:val="007D2403"/>
    <w:rsid w:val="007E43F4"/>
    <w:rsid w:val="007F075B"/>
    <w:rsid w:val="008050BA"/>
    <w:rsid w:val="008103F5"/>
    <w:rsid w:val="00810E4E"/>
    <w:rsid w:val="00827D23"/>
    <w:rsid w:val="008661A2"/>
    <w:rsid w:val="008663E3"/>
    <w:rsid w:val="008774A8"/>
    <w:rsid w:val="008A4A00"/>
    <w:rsid w:val="008A5DC3"/>
    <w:rsid w:val="008E6E32"/>
    <w:rsid w:val="0090000A"/>
    <w:rsid w:val="00905CAA"/>
    <w:rsid w:val="009146AD"/>
    <w:rsid w:val="00916E62"/>
    <w:rsid w:val="009216CE"/>
    <w:rsid w:val="00927EBA"/>
    <w:rsid w:val="00932020"/>
    <w:rsid w:val="00933C5E"/>
    <w:rsid w:val="00945C07"/>
    <w:rsid w:val="0099342A"/>
    <w:rsid w:val="009A12C7"/>
    <w:rsid w:val="009A1B4A"/>
    <w:rsid w:val="009A56C3"/>
    <w:rsid w:val="009A669E"/>
    <w:rsid w:val="009B628C"/>
    <w:rsid w:val="009D2001"/>
    <w:rsid w:val="009D6A41"/>
    <w:rsid w:val="009E24E2"/>
    <w:rsid w:val="009F4C4D"/>
    <w:rsid w:val="009F534A"/>
    <w:rsid w:val="00A1296A"/>
    <w:rsid w:val="00A12F24"/>
    <w:rsid w:val="00A16836"/>
    <w:rsid w:val="00A257C2"/>
    <w:rsid w:val="00A266D5"/>
    <w:rsid w:val="00A342BA"/>
    <w:rsid w:val="00A36E33"/>
    <w:rsid w:val="00A42303"/>
    <w:rsid w:val="00A75E1F"/>
    <w:rsid w:val="00A77BD9"/>
    <w:rsid w:val="00A81788"/>
    <w:rsid w:val="00AA17A6"/>
    <w:rsid w:val="00AB025A"/>
    <w:rsid w:val="00AB159D"/>
    <w:rsid w:val="00AB32F8"/>
    <w:rsid w:val="00AB75FC"/>
    <w:rsid w:val="00AD0160"/>
    <w:rsid w:val="00AD757E"/>
    <w:rsid w:val="00AF4C39"/>
    <w:rsid w:val="00AF70D3"/>
    <w:rsid w:val="00B017BD"/>
    <w:rsid w:val="00B03381"/>
    <w:rsid w:val="00B20A73"/>
    <w:rsid w:val="00B23A04"/>
    <w:rsid w:val="00B31FF8"/>
    <w:rsid w:val="00B447C8"/>
    <w:rsid w:val="00B51B84"/>
    <w:rsid w:val="00B5415B"/>
    <w:rsid w:val="00B57717"/>
    <w:rsid w:val="00B6032F"/>
    <w:rsid w:val="00B60BDC"/>
    <w:rsid w:val="00B644BE"/>
    <w:rsid w:val="00B7272E"/>
    <w:rsid w:val="00B77501"/>
    <w:rsid w:val="00B81747"/>
    <w:rsid w:val="00BC4BFF"/>
    <w:rsid w:val="00BD35AE"/>
    <w:rsid w:val="00BE6945"/>
    <w:rsid w:val="00BF0688"/>
    <w:rsid w:val="00BF2C75"/>
    <w:rsid w:val="00BF56FF"/>
    <w:rsid w:val="00C108A2"/>
    <w:rsid w:val="00C12ACE"/>
    <w:rsid w:val="00C23C29"/>
    <w:rsid w:val="00C310D2"/>
    <w:rsid w:val="00C33F37"/>
    <w:rsid w:val="00C75546"/>
    <w:rsid w:val="00C83E8B"/>
    <w:rsid w:val="00CA4776"/>
    <w:rsid w:val="00CA749A"/>
    <w:rsid w:val="00CB59A2"/>
    <w:rsid w:val="00CC0016"/>
    <w:rsid w:val="00CC0FAA"/>
    <w:rsid w:val="00D00422"/>
    <w:rsid w:val="00D17396"/>
    <w:rsid w:val="00D25242"/>
    <w:rsid w:val="00D25F57"/>
    <w:rsid w:val="00D37746"/>
    <w:rsid w:val="00D405A1"/>
    <w:rsid w:val="00D41081"/>
    <w:rsid w:val="00D5042F"/>
    <w:rsid w:val="00D535C4"/>
    <w:rsid w:val="00D57E74"/>
    <w:rsid w:val="00D6052C"/>
    <w:rsid w:val="00D61B11"/>
    <w:rsid w:val="00D92C8D"/>
    <w:rsid w:val="00DA1612"/>
    <w:rsid w:val="00DA4F0F"/>
    <w:rsid w:val="00DB014A"/>
    <w:rsid w:val="00DB42E6"/>
    <w:rsid w:val="00DC489C"/>
    <w:rsid w:val="00DD0DEB"/>
    <w:rsid w:val="00DE2F67"/>
    <w:rsid w:val="00E13847"/>
    <w:rsid w:val="00E326A5"/>
    <w:rsid w:val="00E40312"/>
    <w:rsid w:val="00E846E2"/>
    <w:rsid w:val="00E97263"/>
    <w:rsid w:val="00EC5CC6"/>
    <w:rsid w:val="00ED7577"/>
    <w:rsid w:val="00EE0414"/>
    <w:rsid w:val="00EE30DD"/>
    <w:rsid w:val="00EE397F"/>
    <w:rsid w:val="00EE7C49"/>
    <w:rsid w:val="00EF5D8A"/>
    <w:rsid w:val="00F00563"/>
    <w:rsid w:val="00F07620"/>
    <w:rsid w:val="00F3334E"/>
    <w:rsid w:val="00F4097D"/>
    <w:rsid w:val="00F448B9"/>
    <w:rsid w:val="00F66F2F"/>
    <w:rsid w:val="00F77C59"/>
    <w:rsid w:val="00F80A1C"/>
    <w:rsid w:val="00F84D54"/>
    <w:rsid w:val="00F94271"/>
    <w:rsid w:val="00F95747"/>
    <w:rsid w:val="00F95758"/>
    <w:rsid w:val="00F97DA3"/>
    <w:rsid w:val="00FB364D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DA00-FB24-457A-9BD6-138C946B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2024-01-10T10:29:00Z</cp:lastPrinted>
  <dcterms:created xsi:type="dcterms:W3CDTF">2023-12-19T11:25:00Z</dcterms:created>
  <dcterms:modified xsi:type="dcterms:W3CDTF">2024-01-10T10:29:00Z</dcterms:modified>
</cp:coreProperties>
</file>