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97" w:rsidRDefault="00A24497" w:rsidP="00A24497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EC482C" w:rsidRPr="00EC482C" w:rsidRDefault="00EC482C" w:rsidP="00EC482C">
      <w:pPr>
        <w:spacing w:before="100" w:line="120" w:lineRule="atLeast"/>
        <w:jc w:val="center"/>
        <w:rPr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8283993" r:id="rId7"/>
        </w:object>
      </w:r>
    </w:p>
    <w:p w:rsidR="0077361A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EC482C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EC482C" w:rsidRPr="00EC482C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МУНИЦИПАЛЬНОГО ОКРУГА</w:t>
      </w:r>
    </w:p>
    <w:p w:rsidR="00EC482C" w:rsidRPr="00EC482C" w:rsidRDefault="00EC482C" w:rsidP="0077361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ТВЕРСКОЙ  ОБЛАСТИ</w:t>
      </w:r>
    </w:p>
    <w:p w:rsidR="00EC482C" w:rsidRPr="00EC482C" w:rsidRDefault="00EC482C" w:rsidP="00EC482C">
      <w:pPr>
        <w:spacing w:after="0"/>
        <w:rPr>
          <w:sz w:val="24"/>
          <w:szCs w:val="24"/>
        </w:rPr>
      </w:pPr>
    </w:p>
    <w:p w:rsidR="00EC482C" w:rsidRPr="00EC482C" w:rsidRDefault="00EC482C" w:rsidP="00EC4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EC482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C482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482C" w:rsidRPr="00EC482C" w:rsidRDefault="00EC482C" w:rsidP="00EC482C">
      <w:pPr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г. Весьегонск</w:t>
      </w:r>
    </w:p>
    <w:p w:rsidR="00EC482C" w:rsidRPr="00EC482C" w:rsidRDefault="00EC482C" w:rsidP="00EC482C">
      <w:pPr>
        <w:jc w:val="both"/>
        <w:rPr>
          <w:rFonts w:ascii="Times New Roman" w:hAnsi="Times New Roman"/>
        </w:rPr>
      </w:pPr>
    </w:p>
    <w:p w:rsidR="00EC482C" w:rsidRPr="00EC482C" w:rsidRDefault="00A24497" w:rsidP="00EC4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  <w:t xml:space="preserve">  №</w:t>
      </w:r>
      <w:r w:rsidR="00812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EC482C" w:rsidRPr="00EC482C" w:rsidTr="00617616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«Патриотическое воспитание молодежи </w:t>
            </w:r>
            <w:r w:rsidR="00B27DFC">
              <w:rPr>
                <w:rFonts w:ascii="Times New Roman" w:hAnsi="Times New Roman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3B1756">
              <w:rPr>
                <w:rFonts w:ascii="Times New Roman" w:hAnsi="Times New Roman"/>
                <w:sz w:val="24"/>
                <w:szCs w:val="24"/>
              </w:rPr>
              <w:t>» на 2024-2029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C482C" w:rsidRPr="00EC482C" w:rsidRDefault="00EC482C" w:rsidP="00EC48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836B07">
        <w:rPr>
          <w:rFonts w:ascii="Times New Roman" w:hAnsi="Times New Roman"/>
          <w:sz w:val="24"/>
          <w:szCs w:val="24"/>
        </w:rPr>
        <w:t>и, утверждённым постановлением А</w:t>
      </w:r>
      <w:r w:rsidRPr="00EC482C">
        <w:rPr>
          <w:rFonts w:ascii="Times New Roman" w:hAnsi="Times New Roman"/>
          <w:sz w:val="24"/>
          <w:szCs w:val="24"/>
        </w:rPr>
        <w:t>дминист</w:t>
      </w:r>
      <w:r w:rsidR="00836B07">
        <w:rPr>
          <w:rFonts w:ascii="Times New Roman" w:hAnsi="Times New Roman"/>
          <w:sz w:val="24"/>
          <w:szCs w:val="24"/>
        </w:rPr>
        <w:t>рации Весьегонского муниципального окр</w:t>
      </w:r>
      <w:r w:rsidR="00640A13">
        <w:rPr>
          <w:rFonts w:ascii="Times New Roman" w:hAnsi="Times New Roman"/>
          <w:sz w:val="24"/>
          <w:szCs w:val="24"/>
        </w:rPr>
        <w:t>уга от 30.12.202</w:t>
      </w:r>
      <w:r w:rsidR="00595D0A">
        <w:rPr>
          <w:rFonts w:ascii="Times New Roman" w:hAnsi="Times New Roman"/>
          <w:sz w:val="24"/>
          <w:szCs w:val="24"/>
        </w:rPr>
        <w:t>0</w:t>
      </w:r>
      <w:r w:rsidR="00836B07">
        <w:rPr>
          <w:rFonts w:ascii="Times New Roman" w:hAnsi="Times New Roman"/>
          <w:sz w:val="24"/>
          <w:szCs w:val="24"/>
        </w:rPr>
        <w:t xml:space="preserve"> №</w:t>
      </w:r>
      <w:r w:rsidR="00E45BEC">
        <w:rPr>
          <w:rFonts w:ascii="Times New Roman" w:hAnsi="Times New Roman"/>
          <w:sz w:val="24"/>
          <w:szCs w:val="24"/>
        </w:rPr>
        <w:t xml:space="preserve"> 651</w:t>
      </w:r>
      <w:r w:rsidRPr="00EC482C">
        <w:rPr>
          <w:rFonts w:ascii="Times New Roman" w:hAnsi="Times New Roman"/>
          <w:sz w:val="24"/>
          <w:szCs w:val="24"/>
        </w:rPr>
        <w:t>,</w:t>
      </w:r>
    </w:p>
    <w:p w:rsidR="00EC482C" w:rsidRPr="00EC482C" w:rsidRDefault="0053687E" w:rsidP="00EC482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="00EC482C" w:rsidRPr="00EC482C">
        <w:rPr>
          <w:rFonts w:ascii="Times New Roman" w:hAnsi="Times New Roman"/>
          <w:b/>
          <w:sz w:val="24"/>
          <w:szCs w:val="24"/>
        </w:rPr>
        <w:t>: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Утвердить </w:t>
      </w:r>
      <w:r w:rsidRPr="00EC482C">
        <w:rPr>
          <w:rFonts w:ascii="Times New Roman" w:hAnsi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«Патр</w:t>
      </w:r>
      <w:r w:rsidR="00B27DFC">
        <w:rPr>
          <w:rFonts w:ascii="Times New Roman" w:hAnsi="Times New Roman"/>
          <w:color w:val="000000"/>
          <w:sz w:val="24"/>
          <w:szCs w:val="24"/>
        </w:rPr>
        <w:t>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r w:rsidR="003B1756">
        <w:rPr>
          <w:rFonts w:ascii="Times New Roman" w:hAnsi="Times New Roman"/>
          <w:color w:val="000000"/>
          <w:sz w:val="24"/>
          <w:szCs w:val="24"/>
        </w:rPr>
        <w:t>» на 2024-2029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годы (прилагается).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и разместить на официальном сайте</w:t>
      </w:r>
      <w:r w:rsidR="005C6C96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в информационно-телекоммуникационной сети интернет.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</w:t>
      </w:r>
      <w:r w:rsidR="003B1756">
        <w:rPr>
          <w:rFonts w:ascii="Times New Roman" w:hAnsi="Times New Roman"/>
          <w:color w:val="000000"/>
          <w:sz w:val="24"/>
          <w:szCs w:val="24"/>
        </w:rPr>
        <w:t>024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482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C482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B27DFC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F87ACC">
        <w:rPr>
          <w:rFonts w:ascii="Times New Roman" w:hAnsi="Times New Roman"/>
          <w:color w:val="000000"/>
          <w:sz w:val="24"/>
          <w:szCs w:val="24"/>
        </w:rPr>
        <w:t>ла</w:t>
      </w:r>
      <w:r w:rsidR="005C6C96">
        <w:rPr>
          <w:rFonts w:ascii="Times New Roman" w:hAnsi="Times New Roman"/>
          <w:color w:val="000000"/>
          <w:sz w:val="24"/>
          <w:szCs w:val="24"/>
        </w:rPr>
        <w:t xml:space="preserve">вы </w:t>
      </w:r>
      <w:r w:rsidR="00B27DFC">
        <w:rPr>
          <w:rFonts w:ascii="Times New Roman" w:hAnsi="Times New Roman"/>
          <w:color w:val="000000"/>
          <w:sz w:val="24"/>
          <w:szCs w:val="24"/>
        </w:rPr>
        <w:t>А</w:t>
      </w:r>
      <w:r w:rsidR="00B27DFC" w:rsidRPr="00EC482C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F87ACC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Живописцеву Е.А.</w:t>
      </w:r>
    </w:p>
    <w:p w:rsidR="00A24497" w:rsidRDefault="00A24497" w:rsidP="0077361A">
      <w:pPr>
        <w:spacing w:after="0"/>
        <w:ind w:firstLine="708"/>
        <w:rPr>
          <w:rFonts w:ascii="Times New Roman" w:hAnsi="Times New Roman"/>
        </w:rPr>
      </w:pPr>
    </w:p>
    <w:p w:rsidR="0077361A" w:rsidRDefault="003B52D7" w:rsidP="0077361A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812933">
        <w:rPr>
          <w:rFonts w:ascii="Times New Roman" w:hAnsi="Times New Roman"/>
        </w:rPr>
        <w:t xml:space="preserve"> </w:t>
      </w:r>
      <w:r w:rsidR="00EC482C" w:rsidRPr="00EC482C">
        <w:rPr>
          <w:rFonts w:ascii="Times New Roman" w:hAnsi="Times New Roman"/>
        </w:rPr>
        <w:t>Весьегонского</w:t>
      </w:r>
    </w:p>
    <w:p w:rsidR="00EC482C" w:rsidRPr="00EC482C" w:rsidRDefault="00EC482C" w:rsidP="0077361A">
      <w:pPr>
        <w:spacing w:after="0"/>
        <w:ind w:firstLine="708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муниципального округа     </w:t>
      </w:r>
      <w:r w:rsidR="00812933">
        <w:rPr>
          <w:rFonts w:ascii="Times New Roman" w:hAnsi="Times New Roman"/>
        </w:rPr>
        <w:t xml:space="preserve">                                                                            </w:t>
      </w:r>
      <w:r w:rsidRPr="00EC482C">
        <w:rPr>
          <w:rFonts w:ascii="Times New Roman" w:hAnsi="Times New Roman"/>
        </w:rPr>
        <w:t xml:space="preserve"> </w:t>
      </w:r>
      <w:r w:rsidR="00836B07">
        <w:rPr>
          <w:rFonts w:ascii="Times New Roman" w:hAnsi="Times New Roman"/>
        </w:rPr>
        <w:t>А.</w:t>
      </w:r>
      <w:r w:rsidR="003B52D7">
        <w:rPr>
          <w:rFonts w:ascii="Times New Roman" w:hAnsi="Times New Roman"/>
        </w:rPr>
        <w:t>В. Пашуков</w:t>
      </w:r>
    </w:p>
    <w:sectPr w:rsidR="00EC482C" w:rsidRPr="00EC482C" w:rsidSect="007457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0E95"/>
    <w:rsid w:val="000122F2"/>
    <w:rsid w:val="000205A2"/>
    <w:rsid w:val="00041EAD"/>
    <w:rsid w:val="0005201A"/>
    <w:rsid w:val="0005742A"/>
    <w:rsid w:val="0007689E"/>
    <w:rsid w:val="00082A7F"/>
    <w:rsid w:val="00090000"/>
    <w:rsid w:val="000961E6"/>
    <w:rsid w:val="000B03DD"/>
    <w:rsid w:val="000C4B9E"/>
    <w:rsid w:val="000C794A"/>
    <w:rsid w:val="000D2D71"/>
    <w:rsid w:val="001178AF"/>
    <w:rsid w:val="00120578"/>
    <w:rsid w:val="001231C1"/>
    <w:rsid w:val="00154B48"/>
    <w:rsid w:val="001568AA"/>
    <w:rsid w:val="00165AA8"/>
    <w:rsid w:val="00170E4E"/>
    <w:rsid w:val="001828A1"/>
    <w:rsid w:val="00184333"/>
    <w:rsid w:val="001A2080"/>
    <w:rsid w:val="001B1F44"/>
    <w:rsid w:val="001B62FE"/>
    <w:rsid w:val="001C684F"/>
    <w:rsid w:val="001D05CE"/>
    <w:rsid w:val="001F4A78"/>
    <w:rsid w:val="001F6E72"/>
    <w:rsid w:val="001F756E"/>
    <w:rsid w:val="00205EE1"/>
    <w:rsid w:val="00220027"/>
    <w:rsid w:val="00231C73"/>
    <w:rsid w:val="00233B92"/>
    <w:rsid w:val="00237802"/>
    <w:rsid w:val="0024422C"/>
    <w:rsid w:val="00264D00"/>
    <w:rsid w:val="00276B6B"/>
    <w:rsid w:val="00284C33"/>
    <w:rsid w:val="002908EA"/>
    <w:rsid w:val="002B4B49"/>
    <w:rsid w:val="002B6ED3"/>
    <w:rsid w:val="002D36E9"/>
    <w:rsid w:val="002E160A"/>
    <w:rsid w:val="002F11E5"/>
    <w:rsid w:val="002F3E12"/>
    <w:rsid w:val="002F7828"/>
    <w:rsid w:val="00303FAA"/>
    <w:rsid w:val="00306F2B"/>
    <w:rsid w:val="00324AB4"/>
    <w:rsid w:val="00325FB9"/>
    <w:rsid w:val="00325FBA"/>
    <w:rsid w:val="003314CF"/>
    <w:rsid w:val="00334DA4"/>
    <w:rsid w:val="0035512D"/>
    <w:rsid w:val="00370C22"/>
    <w:rsid w:val="003A7F47"/>
    <w:rsid w:val="003B1688"/>
    <w:rsid w:val="003B1756"/>
    <w:rsid w:val="003B52D7"/>
    <w:rsid w:val="003D7D45"/>
    <w:rsid w:val="003E6AB5"/>
    <w:rsid w:val="003E7092"/>
    <w:rsid w:val="003F243D"/>
    <w:rsid w:val="0040331F"/>
    <w:rsid w:val="00407842"/>
    <w:rsid w:val="00416CE5"/>
    <w:rsid w:val="00432CDB"/>
    <w:rsid w:val="00435E24"/>
    <w:rsid w:val="00440BFA"/>
    <w:rsid w:val="00454E00"/>
    <w:rsid w:val="00461B5D"/>
    <w:rsid w:val="00464CA7"/>
    <w:rsid w:val="00473008"/>
    <w:rsid w:val="0047713C"/>
    <w:rsid w:val="004846B5"/>
    <w:rsid w:val="0049344F"/>
    <w:rsid w:val="004B45EF"/>
    <w:rsid w:val="004D0079"/>
    <w:rsid w:val="004D4274"/>
    <w:rsid w:val="004E3E5B"/>
    <w:rsid w:val="004E7C5D"/>
    <w:rsid w:val="004F0840"/>
    <w:rsid w:val="004F53C3"/>
    <w:rsid w:val="004F64D0"/>
    <w:rsid w:val="00500CED"/>
    <w:rsid w:val="00510E2F"/>
    <w:rsid w:val="00521B1E"/>
    <w:rsid w:val="0053687E"/>
    <w:rsid w:val="00544A2C"/>
    <w:rsid w:val="005452B5"/>
    <w:rsid w:val="0055225D"/>
    <w:rsid w:val="005550E4"/>
    <w:rsid w:val="0055695B"/>
    <w:rsid w:val="00556BF3"/>
    <w:rsid w:val="00560720"/>
    <w:rsid w:val="0057098A"/>
    <w:rsid w:val="0057156F"/>
    <w:rsid w:val="00590180"/>
    <w:rsid w:val="00593FBC"/>
    <w:rsid w:val="00595D0A"/>
    <w:rsid w:val="005A138A"/>
    <w:rsid w:val="005C6C96"/>
    <w:rsid w:val="005D4631"/>
    <w:rsid w:val="005E646F"/>
    <w:rsid w:val="005F0485"/>
    <w:rsid w:val="005F456E"/>
    <w:rsid w:val="005F5A26"/>
    <w:rsid w:val="005F69D1"/>
    <w:rsid w:val="00606D8F"/>
    <w:rsid w:val="00617616"/>
    <w:rsid w:val="00623C97"/>
    <w:rsid w:val="006270BC"/>
    <w:rsid w:val="00627D44"/>
    <w:rsid w:val="006339B0"/>
    <w:rsid w:val="00640A13"/>
    <w:rsid w:val="00645446"/>
    <w:rsid w:val="0066777F"/>
    <w:rsid w:val="006709EB"/>
    <w:rsid w:val="006761AC"/>
    <w:rsid w:val="00676242"/>
    <w:rsid w:val="0069252F"/>
    <w:rsid w:val="006936B3"/>
    <w:rsid w:val="00696E16"/>
    <w:rsid w:val="006A31D9"/>
    <w:rsid w:val="006C5CE0"/>
    <w:rsid w:val="006D1E5D"/>
    <w:rsid w:val="006D78BC"/>
    <w:rsid w:val="006E35FE"/>
    <w:rsid w:val="00700065"/>
    <w:rsid w:val="00704591"/>
    <w:rsid w:val="00721975"/>
    <w:rsid w:val="00740203"/>
    <w:rsid w:val="007420D2"/>
    <w:rsid w:val="0074573E"/>
    <w:rsid w:val="007639ED"/>
    <w:rsid w:val="00767FBD"/>
    <w:rsid w:val="0077361A"/>
    <w:rsid w:val="00783235"/>
    <w:rsid w:val="00784FE3"/>
    <w:rsid w:val="007876FD"/>
    <w:rsid w:val="00787964"/>
    <w:rsid w:val="007955CB"/>
    <w:rsid w:val="007963E0"/>
    <w:rsid w:val="007A433F"/>
    <w:rsid w:val="007C0FC3"/>
    <w:rsid w:val="007D2403"/>
    <w:rsid w:val="007D2E7C"/>
    <w:rsid w:val="007E43F4"/>
    <w:rsid w:val="007E7D69"/>
    <w:rsid w:val="007F075B"/>
    <w:rsid w:val="007F67DB"/>
    <w:rsid w:val="008103F5"/>
    <w:rsid w:val="00810E4E"/>
    <w:rsid w:val="00812933"/>
    <w:rsid w:val="008228CF"/>
    <w:rsid w:val="00824A3C"/>
    <w:rsid w:val="00827D23"/>
    <w:rsid w:val="00836B07"/>
    <w:rsid w:val="00836D19"/>
    <w:rsid w:val="008661A2"/>
    <w:rsid w:val="008663E3"/>
    <w:rsid w:val="00883C7E"/>
    <w:rsid w:val="008A4A00"/>
    <w:rsid w:val="008A5DC3"/>
    <w:rsid w:val="008E6E32"/>
    <w:rsid w:val="008F0098"/>
    <w:rsid w:val="0090000A"/>
    <w:rsid w:val="00902B56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56A2"/>
    <w:rsid w:val="00A16836"/>
    <w:rsid w:val="00A24497"/>
    <w:rsid w:val="00A266D5"/>
    <w:rsid w:val="00A342BA"/>
    <w:rsid w:val="00A3472D"/>
    <w:rsid w:val="00A4046F"/>
    <w:rsid w:val="00A42303"/>
    <w:rsid w:val="00A71A94"/>
    <w:rsid w:val="00A74282"/>
    <w:rsid w:val="00A8106A"/>
    <w:rsid w:val="00A94BEF"/>
    <w:rsid w:val="00AB159D"/>
    <w:rsid w:val="00AB25CC"/>
    <w:rsid w:val="00AB32F8"/>
    <w:rsid w:val="00AB75FC"/>
    <w:rsid w:val="00AC67EA"/>
    <w:rsid w:val="00AD40A3"/>
    <w:rsid w:val="00AD757E"/>
    <w:rsid w:val="00AE3108"/>
    <w:rsid w:val="00AE36EB"/>
    <w:rsid w:val="00AF6119"/>
    <w:rsid w:val="00AF70D3"/>
    <w:rsid w:val="00B01D47"/>
    <w:rsid w:val="00B02523"/>
    <w:rsid w:val="00B03381"/>
    <w:rsid w:val="00B20A73"/>
    <w:rsid w:val="00B27DFC"/>
    <w:rsid w:val="00B331DC"/>
    <w:rsid w:val="00B43C6C"/>
    <w:rsid w:val="00B447C8"/>
    <w:rsid w:val="00B5371E"/>
    <w:rsid w:val="00B5415B"/>
    <w:rsid w:val="00B6032F"/>
    <w:rsid w:val="00B60BDC"/>
    <w:rsid w:val="00B7272E"/>
    <w:rsid w:val="00B73B65"/>
    <w:rsid w:val="00B81747"/>
    <w:rsid w:val="00B91A86"/>
    <w:rsid w:val="00B91E0D"/>
    <w:rsid w:val="00B971ED"/>
    <w:rsid w:val="00BA786C"/>
    <w:rsid w:val="00BE479E"/>
    <w:rsid w:val="00BE6945"/>
    <w:rsid w:val="00BF0688"/>
    <w:rsid w:val="00BF2C75"/>
    <w:rsid w:val="00BF56FF"/>
    <w:rsid w:val="00C108A2"/>
    <w:rsid w:val="00C23C29"/>
    <w:rsid w:val="00C25304"/>
    <w:rsid w:val="00C276AB"/>
    <w:rsid w:val="00C310D2"/>
    <w:rsid w:val="00C33F37"/>
    <w:rsid w:val="00C75546"/>
    <w:rsid w:val="00C832ED"/>
    <w:rsid w:val="00C83E8B"/>
    <w:rsid w:val="00C917B8"/>
    <w:rsid w:val="00C94479"/>
    <w:rsid w:val="00C974C1"/>
    <w:rsid w:val="00CB59A2"/>
    <w:rsid w:val="00CC7FB0"/>
    <w:rsid w:val="00CD0A9E"/>
    <w:rsid w:val="00CF364F"/>
    <w:rsid w:val="00D00422"/>
    <w:rsid w:val="00D12DDE"/>
    <w:rsid w:val="00D17396"/>
    <w:rsid w:val="00D25242"/>
    <w:rsid w:val="00D33442"/>
    <w:rsid w:val="00D37746"/>
    <w:rsid w:val="00D5042F"/>
    <w:rsid w:val="00D535C4"/>
    <w:rsid w:val="00D56413"/>
    <w:rsid w:val="00D57E74"/>
    <w:rsid w:val="00D61B11"/>
    <w:rsid w:val="00D67DDE"/>
    <w:rsid w:val="00D71A55"/>
    <w:rsid w:val="00D77693"/>
    <w:rsid w:val="00D825F1"/>
    <w:rsid w:val="00D92C8D"/>
    <w:rsid w:val="00DA4F0F"/>
    <w:rsid w:val="00DB38D7"/>
    <w:rsid w:val="00DC489C"/>
    <w:rsid w:val="00DC68F8"/>
    <w:rsid w:val="00DD6D31"/>
    <w:rsid w:val="00DE3CD6"/>
    <w:rsid w:val="00DE6BE0"/>
    <w:rsid w:val="00E13847"/>
    <w:rsid w:val="00E160C4"/>
    <w:rsid w:val="00E178F2"/>
    <w:rsid w:val="00E2635C"/>
    <w:rsid w:val="00E326A5"/>
    <w:rsid w:val="00E45BEC"/>
    <w:rsid w:val="00E55637"/>
    <w:rsid w:val="00E846E2"/>
    <w:rsid w:val="00E97263"/>
    <w:rsid w:val="00EC482C"/>
    <w:rsid w:val="00EC5CC6"/>
    <w:rsid w:val="00ED7577"/>
    <w:rsid w:val="00EE30DD"/>
    <w:rsid w:val="00EE7C49"/>
    <w:rsid w:val="00EF06B2"/>
    <w:rsid w:val="00EF5D8A"/>
    <w:rsid w:val="00F00563"/>
    <w:rsid w:val="00F07620"/>
    <w:rsid w:val="00F26943"/>
    <w:rsid w:val="00F4097D"/>
    <w:rsid w:val="00F448B9"/>
    <w:rsid w:val="00F547F4"/>
    <w:rsid w:val="00F80A1C"/>
    <w:rsid w:val="00F87ACC"/>
    <w:rsid w:val="00F94271"/>
    <w:rsid w:val="00F94315"/>
    <w:rsid w:val="00F95747"/>
    <w:rsid w:val="00F95758"/>
    <w:rsid w:val="00FA482B"/>
    <w:rsid w:val="00FB1F59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  <w:style w:type="table" w:styleId="ad">
    <w:name w:val="Table Grid"/>
    <w:basedOn w:val="a1"/>
    <w:locked/>
    <w:rsid w:val="00A94B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C928-39C8-4E09-A499-66E810E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2024-01-31T12:02:00Z</cp:lastPrinted>
  <dcterms:created xsi:type="dcterms:W3CDTF">2023-12-04T07:12:00Z</dcterms:created>
  <dcterms:modified xsi:type="dcterms:W3CDTF">2024-02-01T06:13:00Z</dcterms:modified>
</cp:coreProperties>
</file>