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72367347" r:id="rId6"/>
        </w:object>
      </w:r>
    </w:p>
    <w:p w:rsidR="0012661B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661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CB6BCA">
        <w:rPr>
          <w:rFonts w:ascii="Times New Roman" w:hAnsi="Times New Roman"/>
          <w:sz w:val="24"/>
          <w:szCs w:val="24"/>
        </w:rPr>
        <w:t>03.2024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1266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12661B">
        <w:rPr>
          <w:rFonts w:ascii="Times New Roman" w:hAnsi="Times New Roman"/>
          <w:sz w:val="24"/>
          <w:szCs w:val="24"/>
        </w:rPr>
        <w:t xml:space="preserve"> 172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12661B">
            <w:pPr>
              <w:tabs>
                <w:tab w:val="left" w:pos="1965"/>
              </w:tabs>
              <w:ind w:right="1116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126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B6BCA" w:rsidRPr="00CB6BCA">
              <w:rPr>
                <w:rFonts w:ascii="Times New Roman" w:hAnsi="Times New Roman"/>
                <w:color w:val="000000"/>
                <w:sz w:val="24"/>
                <w:szCs w:val="24"/>
              </w:rPr>
              <w:t>29.12.2023</w:t>
            </w:r>
            <w:r w:rsidR="005F3875" w:rsidRPr="00CB6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CB6BCA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771BBB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E566FD">
        <w:rPr>
          <w:rFonts w:ascii="Times New Roman" w:hAnsi="Times New Roman"/>
          <w:sz w:val="24"/>
          <w:szCs w:val="24"/>
        </w:rPr>
        <w:t>» на 2024-2029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CB6BCA">
        <w:rPr>
          <w:rFonts w:ascii="Times New Roman" w:hAnsi="Times New Roman"/>
          <w:sz w:val="24"/>
          <w:szCs w:val="24"/>
        </w:rPr>
        <w:t>29.12.2023 № 703</w:t>
      </w:r>
      <w:r w:rsidR="00766D13" w:rsidRPr="00CB6BC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B6BC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4C6804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CB6BCA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25 440 660</w:t>
            </w:r>
            <w:r w:rsidR="00E208DB">
              <w:rPr>
                <w:rFonts w:ascii="Times New Roman" w:hAnsi="Times New Roman"/>
                <w:sz w:val="24"/>
                <w:szCs w:val="24"/>
              </w:rPr>
              <w:t>,0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0 рублей, из которых:</w:t>
            </w:r>
          </w:p>
          <w:p w:rsidR="005F3875" w:rsidRPr="005F3875" w:rsidRDefault="007847CE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3 567 910</w:t>
            </w:r>
            <w:r w:rsidR="00E208DB">
              <w:rPr>
                <w:rFonts w:ascii="Times New Roman" w:hAnsi="Times New Roman"/>
                <w:sz w:val="24"/>
                <w:szCs w:val="24"/>
              </w:rPr>
              <w:t>,00</w:t>
            </w:r>
            <w:r w:rsidR="005F3875" w:rsidRPr="005F387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</w:t>
            </w:r>
            <w:r w:rsidR="00E208DB">
              <w:rPr>
                <w:rFonts w:ascii="Times New Roman" w:hAnsi="Times New Roman"/>
                <w:sz w:val="24"/>
                <w:szCs w:val="24"/>
              </w:rPr>
              <w:t>104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</w:t>
            </w:r>
            <w:r w:rsidR="007847CE">
              <w:rPr>
                <w:rFonts w:ascii="Times New Roman" w:hAnsi="Times New Roman"/>
                <w:sz w:val="24"/>
                <w:szCs w:val="24"/>
              </w:rPr>
              <w:t>468 700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784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211689">
              <w:rPr>
                <w:rFonts w:ascii="Times New Roman" w:hAnsi="Times New Roman"/>
                <w:sz w:val="24"/>
                <w:szCs w:val="24"/>
              </w:rPr>
              <w:t>2</w:t>
            </w:r>
            <w:r w:rsidR="007847CE">
              <w:rPr>
                <w:rFonts w:ascii="Times New Roman" w:hAnsi="Times New Roman"/>
                <w:sz w:val="24"/>
                <w:szCs w:val="24"/>
              </w:rPr>
              <w:t> 968 210</w:t>
            </w:r>
            <w:r w:rsidR="00E208DB">
              <w:rPr>
                <w:rFonts w:ascii="Times New Roman" w:hAnsi="Times New Roman"/>
                <w:sz w:val="24"/>
                <w:szCs w:val="24"/>
              </w:rPr>
              <w:t>,0</w:t>
            </w:r>
            <w:r w:rsidRPr="005F3875">
              <w:rPr>
                <w:rFonts w:ascii="Times New Roman" w:hAnsi="Times New Roman"/>
                <w:sz w:val="24"/>
                <w:szCs w:val="24"/>
              </w:rPr>
              <w:t>0рублей;</w:t>
            </w:r>
          </w:p>
        </w:tc>
      </w:tr>
    </w:tbl>
    <w:p w:rsidR="007F5AFF" w:rsidRDefault="007F5AFF" w:rsidP="004C680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804" w:rsidRPr="00370C22" w:rsidRDefault="004C6804" w:rsidP="004C680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7F5AFF" w:rsidRPr="005377F5" w:rsidRDefault="000F4F8F" w:rsidP="005377F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  <w:r w:rsidR="007F5AFF">
        <w:rPr>
          <w:rFonts w:ascii="Times New Roman" w:hAnsi="Times New Roman"/>
          <w:color w:val="000000"/>
          <w:sz w:val="24"/>
          <w:szCs w:val="24"/>
        </w:rPr>
        <w:t>1.3) главу 3 «</w:t>
      </w:r>
      <w:r w:rsidR="007F5AFF" w:rsidRPr="00370C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F5AFF">
        <w:rPr>
          <w:rFonts w:ascii="Times New Roman" w:hAnsi="Times New Roman"/>
          <w:bCs/>
          <w:sz w:val="24"/>
          <w:szCs w:val="24"/>
        </w:rPr>
        <w:t>» п</w:t>
      </w:r>
      <w:r w:rsidR="007F5AFF" w:rsidRPr="00F06332">
        <w:rPr>
          <w:rFonts w:ascii="Times New Roman" w:hAnsi="Times New Roman"/>
          <w:sz w:val="24"/>
          <w:szCs w:val="24"/>
        </w:rPr>
        <w:t>одпрограмм</w:t>
      </w:r>
      <w:r w:rsidR="007F5AFF">
        <w:rPr>
          <w:rFonts w:ascii="Times New Roman" w:hAnsi="Times New Roman"/>
          <w:sz w:val="24"/>
          <w:szCs w:val="24"/>
        </w:rPr>
        <w:t xml:space="preserve">ы </w:t>
      </w:r>
      <w:r w:rsidR="007F5AFF" w:rsidRPr="00526732">
        <w:rPr>
          <w:rFonts w:ascii="Times New Roman" w:hAnsi="Times New Roman"/>
          <w:b/>
          <w:sz w:val="24"/>
          <w:szCs w:val="24"/>
        </w:rPr>
        <w:t>«</w:t>
      </w:r>
      <w:r w:rsidR="007F5AFF" w:rsidRPr="007F5AFF">
        <w:rPr>
          <w:rFonts w:ascii="Times New Roman" w:hAnsi="Times New Roman"/>
          <w:sz w:val="24"/>
          <w:szCs w:val="24"/>
        </w:rPr>
        <w:t>Снижение рисков и смягчение последствий чрезвычайных ситуаций</w:t>
      </w:r>
      <w:r w:rsidR="007F5AFF" w:rsidRPr="00526732">
        <w:rPr>
          <w:rFonts w:ascii="Times New Roman" w:hAnsi="Times New Roman"/>
          <w:b/>
          <w:sz w:val="24"/>
          <w:szCs w:val="24"/>
        </w:rPr>
        <w:t>»</w:t>
      </w:r>
      <w:r w:rsidR="000142DB">
        <w:rPr>
          <w:rFonts w:ascii="Times New Roman" w:hAnsi="Times New Roman"/>
          <w:sz w:val="24"/>
          <w:szCs w:val="24"/>
        </w:rPr>
        <w:t>раздела 3</w:t>
      </w:r>
      <w:r w:rsidR="007F5AFF" w:rsidRPr="00AF6089">
        <w:rPr>
          <w:rFonts w:ascii="Times New Roman" w:hAnsi="Times New Roman"/>
          <w:sz w:val="24"/>
          <w:szCs w:val="24"/>
        </w:rPr>
        <w:t xml:space="preserve"> программы</w:t>
      </w:r>
      <w:r w:rsidR="007F5AFF" w:rsidRPr="00D620D7">
        <w:rPr>
          <w:rFonts w:ascii="Times New Roman" w:hAnsi="Times New Roman"/>
          <w:sz w:val="24"/>
          <w:szCs w:val="24"/>
        </w:rPr>
        <w:t>изложить</w:t>
      </w:r>
      <w:r w:rsidR="007F5AFF" w:rsidRPr="00E2675D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7F5AFF" w:rsidRPr="00E2675D">
        <w:rPr>
          <w:rFonts w:ascii="Times New Roman" w:hAnsi="Times New Roman"/>
          <w:bCs/>
          <w:sz w:val="24"/>
          <w:szCs w:val="24"/>
        </w:rPr>
        <w:t>:</w:t>
      </w:r>
      <w:r w:rsidR="007F5AFF" w:rsidRPr="004405A1">
        <w:rPr>
          <w:rFonts w:ascii="Times New Roman" w:hAnsi="Times New Roman"/>
          <w:bCs/>
          <w:sz w:val="24"/>
          <w:szCs w:val="24"/>
        </w:rPr>
        <w:tab/>
      </w:r>
    </w:p>
    <w:p w:rsidR="007F5AFF" w:rsidRPr="009148BD" w:rsidRDefault="007F5AFF" w:rsidP="007F5A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5D">
        <w:rPr>
          <w:rFonts w:ascii="Times New Roman" w:hAnsi="Times New Roman"/>
          <w:bCs/>
          <w:sz w:val="24"/>
          <w:szCs w:val="24"/>
        </w:rPr>
        <w:t>«</w:t>
      </w:r>
      <w:r w:rsidRPr="00177397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7F5AFF" w:rsidRPr="00370C22" w:rsidRDefault="007F5AFF" w:rsidP="007F5AF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Общий объем бюджетных ассигнований, выделен</w:t>
      </w:r>
      <w:r w:rsidR="008E7570">
        <w:rPr>
          <w:rFonts w:ascii="Times New Roman" w:hAnsi="Times New Roman"/>
          <w:bCs/>
          <w:sz w:val="24"/>
          <w:szCs w:val="24"/>
        </w:rPr>
        <w:t>ный на реализацию подпрограммы 8</w:t>
      </w:r>
      <w:r w:rsidRPr="00370C22">
        <w:rPr>
          <w:rFonts w:ascii="Times New Roman" w:hAnsi="Times New Roman"/>
          <w:bCs/>
          <w:sz w:val="24"/>
          <w:szCs w:val="24"/>
        </w:rPr>
        <w:t xml:space="preserve">, составляет </w:t>
      </w:r>
      <w:r w:rsidR="005D3FCF">
        <w:rPr>
          <w:rFonts w:ascii="Times New Roman" w:hAnsi="Times New Roman"/>
          <w:bCs/>
          <w:sz w:val="24"/>
          <w:szCs w:val="24"/>
        </w:rPr>
        <w:t>21 809 260</w:t>
      </w:r>
      <w:r w:rsidRPr="00384A1F">
        <w:rPr>
          <w:rFonts w:ascii="Times New Roman" w:hAnsi="Times New Roman"/>
          <w:bCs/>
          <w:sz w:val="24"/>
          <w:szCs w:val="24"/>
        </w:rPr>
        <w:t>,00</w:t>
      </w:r>
      <w:r w:rsidRPr="00370C22">
        <w:rPr>
          <w:rFonts w:ascii="Times New Roman" w:hAnsi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  <w:r w:rsidRPr="005D07D9">
        <w:rPr>
          <w:rFonts w:ascii="Times New Roman" w:hAnsi="Times New Roman"/>
          <w:bCs/>
          <w:sz w:val="24"/>
          <w:szCs w:val="24"/>
        </w:rPr>
        <w:tab/>
      </w:r>
    </w:p>
    <w:p w:rsidR="007F5AFF" w:rsidRPr="00370C22" w:rsidRDefault="007F5AFF" w:rsidP="007F5A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Объем бюджетных ассигнований, выделен</w:t>
      </w:r>
      <w:r w:rsidR="008E7570">
        <w:rPr>
          <w:rFonts w:ascii="Times New Roman" w:hAnsi="Times New Roman"/>
          <w:bCs/>
          <w:sz w:val="24"/>
          <w:szCs w:val="24"/>
        </w:rPr>
        <w:t>ный на реализацию подпрограммы 8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>
        <w:rPr>
          <w:rFonts w:ascii="Times New Roman" w:hAnsi="Times New Roman"/>
          <w:bCs/>
          <w:sz w:val="24"/>
          <w:szCs w:val="24"/>
        </w:rPr>
        <w:t xml:space="preserve"> 5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5F3875" w:rsidRPr="005F3875" w:rsidRDefault="0046025B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2157"/>
        <w:gridCol w:w="2693"/>
        <w:gridCol w:w="2551"/>
      </w:tblGrid>
      <w:tr w:rsidR="005F3875" w:rsidRPr="005F3875" w:rsidTr="00805AE2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FF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  <w:p w:rsidR="005F3875" w:rsidRPr="005F3875" w:rsidRDefault="007F5AF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«Снижение рисков и смягчение последствий чрезвычайных ситуаций»</w:t>
            </w:r>
          </w:p>
          <w:p w:rsidR="007F5AFF" w:rsidRPr="007F5AFF" w:rsidRDefault="007F5AF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5D3FCF"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5D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7F5AFF" w:rsidRPr="005F3875" w:rsidRDefault="007F5AFF" w:rsidP="005D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Default="005F3875" w:rsidP="005D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7F5AFF" w:rsidRPr="005F3875" w:rsidRDefault="007F5AFF" w:rsidP="005D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FE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2 968 210,00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2028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805AE2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3 768 210</w:t>
            </w:r>
            <w:r w:rsidR="00805AE2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F3875" w:rsidRPr="005F3875" w:rsidTr="005D3FCF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56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21 809 260</w:t>
            </w:r>
            <w:r w:rsidR="00805AE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F5AFF" w:rsidP="004D4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D3FCF" w:rsidP="007F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21 809 260</w:t>
            </w:r>
            <w:r w:rsidR="007F5AF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15C02" w:rsidRDefault="00C15C02" w:rsidP="00C15C02">
      <w:pPr>
        <w:pStyle w:val="a5"/>
        <w:spacing w:after="0" w:line="240" w:lineRule="atLeast"/>
        <w:ind w:left="502"/>
        <w:rPr>
          <w:rFonts w:ascii="Times New Roman" w:hAnsi="Times New Roman"/>
          <w:sz w:val="24"/>
          <w:szCs w:val="24"/>
        </w:rPr>
      </w:pPr>
    </w:p>
    <w:p w:rsidR="00736BC1" w:rsidRPr="00DB6CF0" w:rsidRDefault="00C15C0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437922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4D459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D3FCF">
        <w:rPr>
          <w:rFonts w:ascii="Times New Roman" w:hAnsi="Times New Roman"/>
          <w:color w:val="000000"/>
          <w:sz w:val="24"/>
          <w:szCs w:val="24"/>
        </w:rPr>
        <w:t>на 2024</w:t>
      </w:r>
      <w:r w:rsidR="00E566FD">
        <w:rPr>
          <w:rFonts w:ascii="Times New Roman" w:hAnsi="Times New Roman"/>
          <w:color w:val="000000"/>
          <w:sz w:val="24"/>
          <w:szCs w:val="24"/>
        </w:rPr>
        <w:t>-202</w:t>
      </w:r>
      <w:bookmarkStart w:id="0" w:name="_GoBack"/>
      <w:bookmarkEnd w:id="0"/>
      <w:r w:rsidR="005D3FCF">
        <w:rPr>
          <w:rFonts w:ascii="Times New Roman" w:hAnsi="Times New Roman"/>
          <w:color w:val="000000"/>
          <w:sz w:val="24"/>
          <w:szCs w:val="24"/>
        </w:rPr>
        <w:t>9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12661B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68247B">
        <w:rPr>
          <w:rFonts w:ascii="Times New Roman" w:hAnsi="Times New Roman"/>
          <w:color w:val="000000"/>
          <w:sz w:val="24"/>
          <w:szCs w:val="24"/>
        </w:rPr>
        <w:t>лавы а</w:t>
      </w:r>
      <w:r w:rsidR="00253D9A">
        <w:rPr>
          <w:rFonts w:ascii="Times New Roman" w:hAnsi="Times New Roman"/>
          <w:color w:val="000000"/>
          <w:sz w:val="24"/>
          <w:szCs w:val="24"/>
        </w:rPr>
        <w:t>дминистрации, заведующего</w:t>
      </w:r>
      <w:r w:rsidR="00771BB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12661B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72390</wp:posOffset>
            </wp:positionV>
            <wp:extent cx="1819275" cy="6477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F1" w:rsidRPr="003108F1" w:rsidRDefault="003E7B27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3108F1" w:rsidRPr="003108F1">
        <w:rPr>
          <w:rFonts w:ascii="Times New Roman" w:hAnsi="Times New Roman"/>
        </w:rPr>
        <w:t>Весьегонского</w:t>
      </w:r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142DB"/>
    <w:rsid w:val="000205A2"/>
    <w:rsid w:val="0005742A"/>
    <w:rsid w:val="000613D3"/>
    <w:rsid w:val="0007689E"/>
    <w:rsid w:val="00082A7F"/>
    <w:rsid w:val="00090000"/>
    <w:rsid w:val="000A3560"/>
    <w:rsid w:val="000C7580"/>
    <w:rsid w:val="000D2D71"/>
    <w:rsid w:val="000E2C77"/>
    <w:rsid w:val="000F4F8F"/>
    <w:rsid w:val="00120578"/>
    <w:rsid w:val="0012661B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11689"/>
    <w:rsid w:val="00233B92"/>
    <w:rsid w:val="00237802"/>
    <w:rsid w:val="0024422C"/>
    <w:rsid w:val="002515F6"/>
    <w:rsid w:val="00253D9A"/>
    <w:rsid w:val="00276B6B"/>
    <w:rsid w:val="002908EA"/>
    <w:rsid w:val="002A0F4F"/>
    <w:rsid w:val="002B6ED3"/>
    <w:rsid w:val="002E160A"/>
    <w:rsid w:val="00303FAA"/>
    <w:rsid w:val="00306576"/>
    <w:rsid w:val="003102DF"/>
    <w:rsid w:val="003108F1"/>
    <w:rsid w:val="00325FB9"/>
    <w:rsid w:val="003314CF"/>
    <w:rsid w:val="0035512D"/>
    <w:rsid w:val="0035744D"/>
    <w:rsid w:val="00370C22"/>
    <w:rsid w:val="00375759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025B"/>
    <w:rsid w:val="00461B5D"/>
    <w:rsid w:val="0047713C"/>
    <w:rsid w:val="0048130E"/>
    <w:rsid w:val="004846B5"/>
    <w:rsid w:val="004B2A14"/>
    <w:rsid w:val="004B2DDD"/>
    <w:rsid w:val="004B45EF"/>
    <w:rsid w:val="004C2FE0"/>
    <w:rsid w:val="004C6804"/>
    <w:rsid w:val="004D4596"/>
    <w:rsid w:val="004E7C5D"/>
    <w:rsid w:val="004F47D3"/>
    <w:rsid w:val="004F53C3"/>
    <w:rsid w:val="00532D75"/>
    <w:rsid w:val="005377F5"/>
    <w:rsid w:val="00544A2C"/>
    <w:rsid w:val="005452B5"/>
    <w:rsid w:val="00546714"/>
    <w:rsid w:val="0055225D"/>
    <w:rsid w:val="0055695B"/>
    <w:rsid w:val="00560720"/>
    <w:rsid w:val="00562FB9"/>
    <w:rsid w:val="0057098A"/>
    <w:rsid w:val="00593FBC"/>
    <w:rsid w:val="005A138A"/>
    <w:rsid w:val="005D3FCF"/>
    <w:rsid w:val="005E646F"/>
    <w:rsid w:val="005F0485"/>
    <w:rsid w:val="005F3875"/>
    <w:rsid w:val="005F69D1"/>
    <w:rsid w:val="00606D8F"/>
    <w:rsid w:val="006270BC"/>
    <w:rsid w:val="00633215"/>
    <w:rsid w:val="0066254A"/>
    <w:rsid w:val="0066777F"/>
    <w:rsid w:val="0068247B"/>
    <w:rsid w:val="006936B3"/>
    <w:rsid w:val="006A31D9"/>
    <w:rsid w:val="006C5CE0"/>
    <w:rsid w:val="006D1E5D"/>
    <w:rsid w:val="006D2E33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71BBB"/>
    <w:rsid w:val="007847CE"/>
    <w:rsid w:val="00784FE3"/>
    <w:rsid w:val="00787964"/>
    <w:rsid w:val="00791116"/>
    <w:rsid w:val="007963E0"/>
    <w:rsid w:val="007A433F"/>
    <w:rsid w:val="007D2403"/>
    <w:rsid w:val="007E43F4"/>
    <w:rsid w:val="007F075B"/>
    <w:rsid w:val="007F127F"/>
    <w:rsid w:val="007F5AFF"/>
    <w:rsid w:val="00805AE2"/>
    <w:rsid w:val="008103F5"/>
    <w:rsid w:val="00810E4E"/>
    <w:rsid w:val="00827D23"/>
    <w:rsid w:val="008661A2"/>
    <w:rsid w:val="008663E3"/>
    <w:rsid w:val="008A4A00"/>
    <w:rsid w:val="008A5DC3"/>
    <w:rsid w:val="008E6E32"/>
    <w:rsid w:val="008E7570"/>
    <w:rsid w:val="0090000A"/>
    <w:rsid w:val="00916E62"/>
    <w:rsid w:val="00927CB8"/>
    <w:rsid w:val="00932020"/>
    <w:rsid w:val="00932947"/>
    <w:rsid w:val="00933C5E"/>
    <w:rsid w:val="00944A46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3564"/>
    <w:rsid w:val="00B77501"/>
    <w:rsid w:val="00B81747"/>
    <w:rsid w:val="00BC195E"/>
    <w:rsid w:val="00BC4BFF"/>
    <w:rsid w:val="00BD35AE"/>
    <w:rsid w:val="00BE6945"/>
    <w:rsid w:val="00BF0688"/>
    <w:rsid w:val="00BF2C75"/>
    <w:rsid w:val="00BF56FF"/>
    <w:rsid w:val="00C10260"/>
    <w:rsid w:val="00C108A2"/>
    <w:rsid w:val="00C15C02"/>
    <w:rsid w:val="00C23C29"/>
    <w:rsid w:val="00C310D2"/>
    <w:rsid w:val="00C33F37"/>
    <w:rsid w:val="00C75546"/>
    <w:rsid w:val="00C83E8B"/>
    <w:rsid w:val="00CA749A"/>
    <w:rsid w:val="00CB59A2"/>
    <w:rsid w:val="00CB6BCA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2AD8"/>
    <w:rsid w:val="00DC489C"/>
    <w:rsid w:val="00DD0DEB"/>
    <w:rsid w:val="00E13847"/>
    <w:rsid w:val="00E208DB"/>
    <w:rsid w:val="00E326A5"/>
    <w:rsid w:val="00E40312"/>
    <w:rsid w:val="00E566FD"/>
    <w:rsid w:val="00E841A7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64511"/>
    <w:rsid w:val="00F653E5"/>
    <w:rsid w:val="00F80A1C"/>
    <w:rsid w:val="00F84D54"/>
    <w:rsid w:val="00F94271"/>
    <w:rsid w:val="00F95747"/>
    <w:rsid w:val="00F95758"/>
    <w:rsid w:val="00FB1398"/>
    <w:rsid w:val="00FB65A2"/>
    <w:rsid w:val="00FC042A"/>
    <w:rsid w:val="00FC3959"/>
    <w:rsid w:val="00FD13E3"/>
    <w:rsid w:val="00FD678D"/>
    <w:rsid w:val="00FE0A51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2024-03-19T12:28:00Z</cp:lastPrinted>
  <dcterms:created xsi:type="dcterms:W3CDTF">2024-03-11T12:59:00Z</dcterms:created>
  <dcterms:modified xsi:type="dcterms:W3CDTF">2024-03-19T12:29:00Z</dcterms:modified>
</cp:coreProperties>
</file>