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41" w:rsidRPr="00766D13" w:rsidRDefault="00FE5741" w:rsidP="00FE5741">
      <w:pPr>
        <w:spacing w:before="100" w:line="120" w:lineRule="atLeast"/>
        <w:jc w:val="center"/>
        <w:rPr>
          <w:sz w:val="24"/>
          <w:szCs w:val="24"/>
        </w:rPr>
      </w:pPr>
      <w:r w:rsidRPr="00766D13">
        <w:rPr>
          <w:rFonts w:ascii="Times New Roman" w:hAnsi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6" o:title=""/>
          </v:shape>
          <o:OLEObject Type="Embed" ProgID="Word.Picture.8" ShapeID="_x0000_i1025" DrawAspect="Content" ObjectID="_1772367751" r:id="rId7"/>
        </w:object>
      </w:r>
    </w:p>
    <w:p w:rsidR="00FF38AB" w:rsidRDefault="00FE5741" w:rsidP="00CC0FAA">
      <w:pPr>
        <w:spacing w:before="100" w:after="0" w:line="120" w:lineRule="atLeast"/>
        <w:jc w:val="center"/>
        <w:rPr>
          <w:rFonts w:ascii="Times New Roman" w:hAnsi="Times New Roman"/>
          <w:sz w:val="24"/>
          <w:szCs w:val="24"/>
        </w:rPr>
      </w:pPr>
      <w:r w:rsidRPr="00766D13">
        <w:rPr>
          <w:rFonts w:ascii="Times New Roman" w:hAnsi="Times New Roman"/>
          <w:sz w:val="24"/>
          <w:szCs w:val="24"/>
        </w:rPr>
        <w:t>АДМИНИСТРАЦИЯ  ВЕСЬЕГОНСКОГО</w:t>
      </w:r>
    </w:p>
    <w:p w:rsidR="00FE5741" w:rsidRPr="00766D13" w:rsidRDefault="00FE5741" w:rsidP="00CC0FAA">
      <w:pPr>
        <w:spacing w:before="100" w:after="0" w:line="120" w:lineRule="atLeast"/>
        <w:jc w:val="center"/>
        <w:rPr>
          <w:rFonts w:ascii="Times New Roman" w:hAnsi="Times New Roman"/>
          <w:sz w:val="24"/>
          <w:szCs w:val="24"/>
        </w:rPr>
      </w:pPr>
      <w:r w:rsidRPr="00766D13">
        <w:rPr>
          <w:rFonts w:ascii="Times New Roman" w:hAnsi="Times New Roman"/>
          <w:sz w:val="24"/>
          <w:szCs w:val="24"/>
        </w:rPr>
        <w:t xml:space="preserve">  </w:t>
      </w:r>
      <w:r w:rsidR="000A3560">
        <w:rPr>
          <w:rFonts w:ascii="Times New Roman" w:hAnsi="Times New Roman"/>
          <w:sz w:val="24"/>
          <w:szCs w:val="24"/>
        </w:rPr>
        <w:t>МУНИЦИПАЛЬНОГО ОКРУГА</w:t>
      </w:r>
    </w:p>
    <w:p w:rsidR="00FE5741" w:rsidRPr="00766D13" w:rsidRDefault="00FE5741" w:rsidP="00CC0FAA">
      <w:pPr>
        <w:pStyle w:val="2"/>
        <w:spacing w:after="240" w:line="0" w:lineRule="atLeast"/>
        <w:jc w:val="center"/>
        <w:rPr>
          <w:rFonts w:ascii="Times New Roman" w:hAnsi="Times New Roman" w:cs="Times New Roman"/>
        </w:rPr>
      </w:pPr>
      <w:r w:rsidRPr="00766D13">
        <w:rPr>
          <w:rFonts w:ascii="Times New Roman" w:hAnsi="Times New Roman" w:cs="Times New Roman"/>
        </w:rPr>
        <w:t>ТВЕРСКОЙ  ОБЛАСТИ</w:t>
      </w:r>
    </w:p>
    <w:p w:rsidR="00FE5741" w:rsidRPr="00766D13" w:rsidRDefault="00FE5741" w:rsidP="00FE5741">
      <w:pPr>
        <w:pStyle w:val="3"/>
        <w:jc w:val="center"/>
        <w:rPr>
          <w:rFonts w:ascii="Times New Roman" w:hAnsi="Times New Roman" w:cs="Times New Roman"/>
          <w:b/>
        </w:rPr>
      </w:pPr>
      <w:r w:rsidRPr="00766D13">
        <w:rPr>
          <w:rFonts w:ascii="Times New Roman" w:hAnsi="Times New Roman" w:cs="Times New Roman"/>
          <w:b/>
        </w:rPr>
        <w:t>П</w:t>
      </w:r>
      <w:r w:rsidR="00CC0FAA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О</w:t>
      </w:r>
      <w:r w:rsidR="00CC0FAA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С</w:t>
      </w:r>
      <w:r w:rsidR="00CC0FAA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Т</w:t>
      </w:r>
      <w:r w:rsidR="00CC0FAA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А</w:t>
      </w:r>
      <w:r w:rsidR="00CC0FAA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Н</w:t>
      </w:r>
      <w:r w:rsidR="00CC0FAA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О</w:t>
      </w:r>
      <w:r w:rsidR="00CC0FAA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В</w:t>
      </w:r>
      <w:r w:rsidR="00CC0FAA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Л</w:t>
      </w:r>
      <w:r w:rsidR="00CC0FAA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Е</w:t>
      </w:r>
      <w:r w:rsidR="00CC0FAA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Н</w:t>
      </w:r>
      <w:r w:rsidR="00CC0FAA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И</w:t>
      </w:r>
      <w:r w:rsidR="00CC0FAA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Е</w:t>
      </w:r>
    </w:p>
    <w:p w:rsidR="00FE5741" w:rsidRPr="00766D13" w:rsidRDefault="00FE5741" w:rsidP="00FE5741">
      <w:pPr>
        <w:jc w:val="center"/>
        <w:rPr>
          <w:rFonts w:ascii="Times New Roman" w:hAnsi="Times New Roman"/>
          <w:sz w:val="24"/>
          <w:szCs w:val="24"/>
        </w:rPr>
      </w:pPr>
      <w:r w:rsidRPr="00766D13">
        <w:rPr>
          <w:rFonts w:ascii="Times New Roman" w:hAnsi="Times New Roman"/>
          <w:sz w:val="24"/>
          <w:szCs w:val="24"/>
        </w:rPr>
        <w:t>г. Весьегонск</w:t>
      </w:r>
    </w:p>
    <w:p w:rsidR="00FE5741" w:rsidRPr="00FE5741" w:rsidRDefault="00FE5741" w:rsidP="00FE5741">
      <w:pPr>
        <w:rPr>
          <w:rFonts w:ascii="Times New Roman" w:hAnsi="Times New Roman"/>
        </w:rPr>
      </w:pPr>
      <w:r w:rsidRPr="005F0485">
        <w:rPr>
          <w:rFonts w:ascii="Times New Roman" w:hAnsi="Times New Roman"/>
        </w:rPr>
        <w:t xml:space="preserve">                                                                         </w:t>
      </w:r>
      <w:r>
        <w:rPr>
          <w:rFonts w:ascii="Times New Roman" w:hAnsi="Times New Roman"/>
        </w:rPr>
        <w:t xml:space="preserve">                       </w:t>
      </w:r>
    </w:p>
    <w:p w:rsidR="00FE5741" w:rsidRPr="00DD6D31" w:rsidRDefault="002518FB" w:rsidP="00766D13">
      <w:pPr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F38AB">
        <w:rPr>
          <w:rFonts w:ascii="Times New Roman" w:hAnsi="Times New Roman"/>
          <w:sz w:val="24"/>
          <w:szCs w:val="24"/>
        </w:rPr>
        <w:t>19</w:t>
      </w:r>
      <w:r w:rsidR="00CF57A4">
        <w:rPr>
          <w:rFonts w:ascii="Times New Roman" w:hAnsi="Times New Roman"/>
          <w:sz w:val="24"/>
          <w:szCs w:val="24"/>
        </w:rPr>
        <w:t>.</w:t>
      </w:r>
      <w:r w:rsidR="00EB1B1E">
        <w:rPr>
          <w:rFonts w:ascii="Times New Roman" w:hAnsi="Times New Roman"/>
          <w:sz w:val="24"/>
          <w:szCs w:val="24"/>
        </w:rPr>
        <w:t>03.2024</w:t>
      </w:r>
      <w:r w:rsidR="00FE5741" w:rsidRPr="00DD6D3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="00FE5741">
        <w:rPr>
          <w:rFonts w:ascii="Times New Roman" w:hAnsi="Times New Roman"/>
          <w:sz w:val="24"/>
          <w:szCs w:val="24"/>
        </w:rPr>
        <w:t xml:space="preserve">               </w:t>
      </w:r>
      <w:r w:rsidR="00FE5741" w:rsidRPr="00DD6D31">
        <w:rPr>
          <w:rFonts w:ascii="Times New Roman" w:hAnsi="Times New Roman"/>
          <w:sz w:val="24"/>
          <w:szCs w:val="24"/>
        </w:rPr>
        <w:t xml:space="preserve"> </w:t>
      </w:r>
      <w:r w:rsidR="009146AD">
        <w:rPr>
          <w:rFonts w:ascii="Times New Roman" w:hAnsi="Times New Roman"/>
          <w:sz w:val="24"/>
          <w:szCs w:val="24"/>
        </w:rPr>
        <w:t xml:space="preserve">            </w:t>
      </w:r>
      <w:r w:rsidR="00FE5741" w:rsidRPr="00DD6D31">
        <w:rPr>
          <w:rFonts w:ascii="Times New Roman" w:hAnsi="Times New Roman"/>
          <w:sz w:val="24"/>
          <w:szCs w:val="24"/>
        </w:rPr>
        <w:t xml:space="preserve"> №</w:t>
      </w:r>
      <w:r w:rsidR="00FD678D">
        <w:rPr>
          <w:rFonts w:ascii="Times New Roman" w:hAnsi="Times New Roman"/>
          <w:sz w:val="24"/>
          <w:szCs w:val="24"/>
        </w:rPr>
        <w:t xml:space="preserve"> </w:t>
      </w:r>
      <w:r w:rsidR="00FF38AB">
        <w:rPr>
          <w:rFonts w:ascii="Times New Roman" w:hAnsi="Times New Roman"/>
          <w:sz w:val="24"/>
          <w:szCs w:val="24"/>
        </w:rPr>
        <w:t>173</w:t>
      </w:r>
    </w:p>
    <w:tbl>
      <w:tblPr>
        <w:tblW w:w="60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4"/>
      </w:tblGrid>
      <w:tr w:rsidR="00FE5741" w:rsidRPr="00F40918" w:rsidTr="00FD678D">
        <w:tc>
          <w:tcPr>
            <w:tcW w:w="60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5741" w:rsidRPr="000613D3" w:rsidRDefault="00FE5741" w:rsidP="00FF38AB">
            <w:pPr>
              <w:tabs>
                <w:tab w:val="left" w:pos="1965"/>
                <w:tab w:val="left" w:pos="5138"/>
              </w:tabs>
              <w:ind w:right="974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изменений в постановление</w:t>
            </w:r>
            <w:r w:rsidR="00CC0F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1296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дминистрации Весьегонского </w:t>
            </w:r>
            <w:r w:rsidR="000A35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муниципального округа </w:t>
            </w:r>
            <w:r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EB1B1E">
              <w:rPr>
                <w:rFonts w:ascii="Times New Roman" w:hAnsi="Times New Roman"/>
                <w:color w:val="000000"/>
                <w:sz w:val="24"/>
                <w:szCs w:val="24"/>
              </w:rPr>
              <w:t>29.12.2023</w:t>
            </w:r>
            <w:r w:rsidR="00A1296A" w:rsidRPr="00251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="00EB1B1E">
              <w:rPr>
                <w:rFonts w:ascii="Times New Roman" w:hAnsi="Times New Roman"/>
                <w:color w:val="000000"/>
                <w:sz w:val="24"/>
                <w:szCs w:val="24"/>
              </w:rPr>
              <w:t>709</w:t>
            </w:r>
          </w:p>
        </w:tc>
      </w:tr>
    </w:tbl>
    <w:p w:rsidR="00FE5741" w:rsidRPr="00CC0FAA" w:rsidRDefault="00FE5741" w:rsidP="00766D13">
      <w:pPr>
        <w:shd w:val="clear" w:color="auto" w:fill="FFFFFF"/>
        <w:ind w:left="-142"/>
        <w:jc w:val="center"/>
        <w:rPr>
          <w:rFonts w:ascii="Times New Roman" w:hAnsi="Times New Roman"/>
          <w:b/>
          <w:color w:val="000000"/>
          <w:spacing w:val="3"/>
          <w:sz w:val="24"/>
          <w:szCs w:val="24"/>
        </w:rPr>
      </w:pPr>
      <w:r w:rsidRPr="00CC0FAA">
        <w:rPr>
          <w:rFonts w:ascii="Times New Roman" w:hAnsi="Times New Roman"/>
          <w:b/>
          <w:sz w:val="24"/>
          <w:szCs w:val="24"/>
        </w:rPr>
        <w:t>п</w:t>
      </w:r>
      <w:r w:rsidR="00071A5C">
        <w:rPr>
          <w:rFonts w:ascii="Times New Roman" w:hAnsi="Times New Roman"/>
          <w:b/>
          <w:sz w:val="24"/>
          <w:szCs w:val="24"/>
        </w:rPr>
        <w:t xml:space="preserve"> о с т а н о в л я е т</w:t>
      </w:r>
      <w:bookmarkStart w:id="0" w:name="_GoBack"/>
      <w:bookmarkEnd w:id="0"/>
      <w:r w:rsidRPr="00CC0FAA">
        <w:rPr>
          <w:rFonts w:ascii="Times New Roman" w:hAnsi="Times New Roman"/>
          <w:b/>
          <w:sz w:val="24"/>
          <w:szCs w:val="24"/>
        </w:rPr>
        <w:t>:</w:t>
      </w:r>
    </w:p>
    <w:p w:rsidR="00FE5741" w:rsidRPr="00CC0FAA" w:rsidRDefault="00CC0FAA" w:rsidP="00CC0FAA">
      <w:pPr>
        <w:pStyle w:val="a5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FE5741" w:rsidRPr="00CC0FAA">
        <w:rPr>
          <w:rFonts w:ascii="Times New Roman" w:hAnsi="Times New Roman"/>
          <w:color w:val="000000"/>
          <w:sz w:val="24"/>
          <w:szCs w:val="24"/>
        </w:rPr>
        <w:t xml:space="preserve">Внести в муниципальную </w:t>
      </w:r>
      <w:r w:rsidR="00FE5741" w:rsidRPr="00CC0FAA">
        <w:rPr>
          <w:rFonts w:ascii="Times New Roman" w:hAnsi="Times New Roman"/>
          <w:sz w:val="24"/>
          <w:szCs w:val="24"/>
        </w:rPr>
        <w:t xml:space="preserve">программу </w:t>
      </w:r>
      <w:r w:rsidR="000A3560" w:rsidRPr="000A3560">
        <w:rPr>
          <w:rFonts w:ascii="Times New Roman" w:hAnsi="Times New Roman"/>
          <w:sz w:val="24"/>
          <w:szCs w:val="24"/>
        </w:rPr>
        <w:t>Весьегонского муниципального округа Тверской области «Патр</w:t>
      </w:r>
      <w:r w:rsidR="00A1296A">
        <w:rPr>
          <w:rFonts w:ascii="Times New Roman" w:hAnsi="Times New Roman"/>
          <w:sz w:val="24"/>
          <w:szCs w:val="24"/>
        </w:rPr>
        <w:t>иотическое воспитание молодежи  Весьегонского муниципального</w:t>
      </w:r>
      <w:r w:rsidR="000A3560" w:rsidRPr="000A3560">
        <w:rPr>
          <w:rFonts w:ascii="Times New Roman" w:hAnsi="Times New Roman"/>
          <w:sz w:val="24"/>
          <w:szCs w:val="24"/>
        </w:rPr>
        <w:t xml:space="preserve"> </w:t>
      </w:r>
      <w:r w:rsidR="00EB1B1E">
        <w:rPr>
          <w:rFonts w:ascii="Times New Roman" w:hAnsi="Times New Roman"/>
          <w:sz w:val="24"/>
          <w:szCs w:val="24"/>
        </w:rPr>
        <w:t>округа Тверской области» на 2024-2029</w:t>
      </w:r>
      <w:r w:rsidR="000A3560" w:rsidRPr="000A3560">
        <w:rPr>
          <w:rFonts w:ascii="Times New Roman" w:hAnsi="Times New Roman"/>
          <w:sz w:val="24"/>
          <w:szCs w:val="24"/>
        </w:rPr>
        <w:t xml:space="preserve"> годы</w:t>
      </w:r>
      <w:r w:rsidR="000A3560">
        <w:rPr>
          <w:rFonts w:ascii="Times New Roman" w:hAnsi="Times New Roman"/>
          <w:sz w:val="24"/>
          <w:szCs w:val="24"/>
        </w:rPr>
        <w:t>, утверждённую постановлением А</w:t>
      </w:r>
      <w:r w:rsidR="00FE5741" w:rsidRPr="00CC0FAA">
        <w:rPr>
          <w:rFonts w:ascii="Times New Roman" w:hAnsi="Times New Roman"/>
          <w:sz w:val="24"/>
          <w:szCs w:val="24"/>
        </w:rPr>
        <w:t xml:space="preserve">дминистрации Весьегонского </w:t>
      </w:r>
      <w:r w:rsidR="000A3560">
        <w:rPr>
          <w:rFonts w:ascii="Times New Roman" w:hAnsi="Times New Roman"/>
          <w:sz w:val="24"/>
          <w:szCs w:val="24"/>
        </w:rPr>
        <w:t>муниципального округа</w:t>
      </w:r>
      <w:r w:rsidR="00FE5741" w:rsidRPr="00CC0FAA">
        <w:rPr>
          <w:rFonts w:ascii="Times New Roman" w:hAnsi="Times New Roman"/>
          <w:sz w:val="24"/>
          <w:szCs w:val="24"/>
        </w:rPr>
        <w:t xml:space="preserve"> от </w:t>
      </w:r>
      <w:r w:rsidR="00EB1B1E">
        <w:rPr>
          <w:rFonts w:ascii="Times New Roman" w:hAnsi="Times New Roman"/>
          <w:sz w:val="24"/>
          <w:szCs w:val="24"/>
        </w:rPr>
        <w:t>29.12.2023</w:t>
      </w:r>
      <w:r w:rsidR="00A1296A" w:rsidRPr="002518FB">
        <w:rPr>
          <w:rFonts w:ascii="Times New Roman" w:hAnsi="Times New Roman"/>
          <w:sz w:val="24"/>
          <w:szCs w:val="24"/>
        </w:rPr>
        <w:t xml:space="preserve"> № </w:t>
      </w:r>
      <w:r w:rsidR="00EB1B1E">
        <w:rPr>
          <w:rFonts w:ascii="Times New Roman" w:hAnsi="Times New Roman"/>
          <w:sz w:val="24"/>
          <w:szCs w:val="24"/>
        </w:rPr>
        <w:t>709</w:t>
      </w:r>
      <w:r w:rsidR="00766D13" w:rsidRPr="002518FB">
        <w:rPr>
          <w:rFonts w:ascii="Times New Roman" w:hAnsi="Times New Roman"/>
          <w:sz w:val="24"/>
          <w:szCs w:val="24"/>
        </w:rPr>
        <w:t>, следующие изменения</w:t>
      </w:r>
      <w:r w:rsidR="00FD678D" w:rsidRPr="002518FB">
        <w:rPr>
          <w:rFonts w:ascii="Times New Roman" w:hAnsi="Times New Roman"/>
          <w:sz w:val="24"/>
          <w:szCs w:val="24"/>
        </w:rPr>
        <w:t>:</w:t>
      </w:r>
      <w:r w:rsidR="000F4F8F" w:rsidRPr="000F4F8F">
        <w:t xml:space="preserve"> </w:t>
      </w:r>
    </w:p>
    <w:p w:rsidR="000F4F8F" w:rsidRPr="000F4F8F" w:rsidRDefault="00FD678D" w:rsidP="000F4F8F">
      <w:pPr>
        <w:pStyle w:val="a5"/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а) </w:t>
      </w:r>
      <w:r w:rsidR="000F4F8F" w:rsidRPr="000F4F8F">
        <w:rPr>
          <w:rFonts w:ascii="Times New Roman" w:hAnsi="Times New Roman"/>
          <w:color w:val="000000"/>
          <w:sz w:val="24"/>
          <w:szCs w:val="24"/>
        </w:rPr>
        <w:t>в паспорте программы первый и второй абзац раздела «</w:t>
      </w:r>
      <w:r w:rsidR="000F4F8F" w:rsidRPr="000F4F8F">
        <w:rPr>
          <w:rFonts w:ascii="Times New Roman" w:hAnsi="Times New Roman"/>
          <w:sz w:val="24"/>
          <w:szCs w:val="24"/>
        </w:rPr>
        <w:t>Объемы и источники финансирования муниципальной программы по годам ее реализации  в разрезе подпрограмм» изложить в следующей редакции:</w:t>
      </w:r>
      <w:r w:rsidR="000F4F8F" w:rsidRPr="000F4F8F">
        <w:rPr>
          <w:rFonts w:ascii="Times New Roman" w:hAnsi="Times New Roman"/>
          <w:sz w:val="24"/>
          <w:szCs w:val="24"/>
        </w:rPr>
        <w:tab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3050"/>
        <w:gridCol w:w="6445"/>
      </w:tblGrid>
      <w:tr w:rsidR="000F4F8F" w:rsidRPr="000F4F8F" w:rsidTr="000F4F8F">
        <w:trPr>
          <w:cantSplit/>
          <w:trHeight w:val="1944"/>
        </w:trPr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F8F" w:rsidRPr="000F4F8F" w:rsidRDefault="000F4F8F" w:rsidP="000F4F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8F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560" w:rsidRDefault="000A3560" w:rsidP="000A356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sz w:val="24"/>
                <w:szCs w:val="24"/>
              </w:rPr>
              <w:t xml:space="preserve">Финансирование программы осуществляется за счет средств бюджета Весьегонского муниципального округа в следующих объёмах </w:t>
            </w: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  <w:r w:rsidRPr="00EC482C">
              <w:rPr>
                <w:rFonts w:ascii="Times New Roman" w:hAnsi="Times New Roman"/>
                <w:sz w:val="24"/>
                <w:szCs w:val="24"/>
              </w:rPr>
              <w:t>:</w:t>
            </w:r>
            <w:r w:rsidRPr="000A356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A3560" w:rsidRPr="00EC482C" w:rsidRDefault="000A3560" w:rsidP="000A356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sz w:val="24"/>
                <w:szCs w:val="24"/>
              </w:rPr>
              <w:t xml:space="preserve">Всего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программе: </w:t>
            </w:r>
            <w:r w:rsidR="00EB1B1E">
              <w:rPr>
                <w:rFonts w:ascii="Times New Roman" w:hAnsi="Times New Roman"/>
                <w:sz w:val="24"/>
                <w:szCs w:val="24"/>
              </w:rPr>
              <w:t>20 455 263,00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482C">
              <w:rPr>
                <w:rFonts w:ascii="Times New Roman" w:hAnsi="Times New Roman" w:cs="Arial"/>
                <w:sz w:val="24"/>
                <w:szCs w:val="24"/>
              </w:rPr>
              <w:t>из которых</w:t>
            </w:r>
          </w:p>
          <w:p w:rsidR="000A3560" w:rsidRPr="00EC482C" w:rsidRDefault="00EB1B1E" w:rsidP="000A356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0A3560" w:rsidRPr="00EC482C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0A3560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 w:rsidR="00F3334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 921 853,00</w:t>
            </w:r>
            <w:r w:rsidR="000A3560" w:rsidRPr="00EC482C">
              <w:rPr>
                <w:rFonts w:ascii="Times New Roman" w:hAnsi="Times New Roman" w:cs="Arial"/>
                <w:sz w:val="24"/>
                <w:szCs w:val="24"/>
              </w:rPr>
              <w:t>, в</w:t>
            </w:r>
            <w:r w:rsidR="000A3560"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том числе:</w:t>
            </w:r>
          </w:p>
          <w:p w:rsidR="000A3560" w:rsidRDefault="000A3560" w:rsidP="000A3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подпрограмма 1 – </w:t>
            </w:r>
            <w:r w:rsidR="00F3334E">
              <w:rPr>
                <w:rFonts w:ascii="Times New Roman" w:hAnsi="Times New Roman" w:cs="Arial"/>
                <w:sz w:val="24"/>
                <w:szCs w:val="24"/>
              </w:rPr>
              <w:t>3</w:t>
            </w:r>
            <w:r w:rsidR="00EB1B1E">
              <w:rPr>
                <w:rFonts w:ascii="Times New Roman" w:hAnsi="Times New Roman" w:cs="Arial"/>
                <w:sz w:val="24"/>
                <w:szCs w:val="24"/>
              </w:rPr>
              <w:t> 921 853,00</w:t>
            </w:r>
          </w:p>
          <w:p w:rsidR="000F4F8F" w:rsidRPr="000F4F8F" w:rsidRDefault="000A3560" w:rsidP="00F33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2 –</w:t>
            </w:r>
            <w:r w:rsidR="00EB1B1E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 w:rsidR="00F3334E">
              <w:rPr>
                <w:rFonts w:ascii="Times New Roman" w:hAnsi="Times New Roman" w:cs="Arial"/>
                <w:sz w:val="24"/>
                <w:szCs w:val="24"/>
              </w:rPr>
              <w:t>0</w:t>
            </w:r>
            <w:r w:rsidR="00A1296A" w:rsidRPr="00A1296A">
              <w:rPr>
                <w:rFonts w:ascii="Times New Roman" w:hAnsi="Times New Roman" w:cs="Arial"/>
                <w:sz w:val="24"/>
                <w:szCs w:val="24"/>
              </w:rPr>
              <w:t>,00</w:t>
            </w:r>
          </w:p>
        </w:tc>
      </w:tr>
    </w:tbl>
    <w:p w:rsidR="000F4F8F" w:rsidRDefault="000F4F8F" w:rsidP="000F4F8F">
      <w:pPr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F4F8F">
        <w:rPr>
          <w:rFonts w:ascii="Times New Roman" w:hAnsi="Times New Roman"/>
          <w:color w:val="000000"/>
          <w:sz w:val="24"/>
          <w:szCs w:val="24"/>
        </w:rPr>
        <w:tab/>
      </w:r>
    </w:p>
    <w:p w:rsidR="00945C07" w:rsidRPr="000F4F8F" w:rsidRDefault="00945C07" w:rsidP="000F4F8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37922" w:rsidRDefault="003E6C4E" w:rsidP="00905C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</w:t>
      </w:r>
      <w:r w:rsidR="00A36E33">
        <w:rPr>
          <w:rFonts w:ascii="Times New Roman" w:hAnsi="Times New Roman"/>
          <w:color w:val="000000"/>
          <w:sz w:val="24"/>
          <w:szCs w:val="24"/>
        </w:rPr>
        <w:t>)</w:t>
      </w:r>
      <w:r w:rsidR="00437922" w:rsidRPr="00437922">
        <w:rPr>
          <w:rFonts w:ascii="Times New Roman" w:hAnsi="Times New Roman"/>
          <w:b/>
          <w:sz w:val="24"/>
          <w:szCs w:val="24"/>
        </w:rPr>
        <w:t xml:space="preserve"> </w:t>
      </w:r>
      <w:r w:rsidR="00437922" w:rsidRPr="00437922">
        <w:rPr>
          <w:rFonts w:ascii="Times New Roman" w:hAnsi="Times New Roman"/>
          <w:color w:val="000000"/>
          <w:sz w:val="24"/>
          <w:szCs w:val="24"/>
        </w:rPr>
        <w:t>главу 3 «</w:t>
      </w:r>
      <w:r w:rsidR="00437922" w:rsidRPr="00437922">
        <w:rPr>
          <w:rFonts w:ascii="Times New Roman" w:hAnsi="Times New Roman"/>
          <w:bCs/>
          <w:sz w:val="24"/>
          <w:szCs w:val="24"/>
        </w:rPr>
        <w:t>Объем финансовых ресурсов, необходимый для реализации подпрограммы» п</w:t>
      </w:r>
      <w:r w:rsidR="00437922" w:rsidRPr="00437922">
        <w:rPr>
          <w:rFonts w:ascii="Times New Roman" w:hAnsi="Times New Roman"/>
          <w:sz w:val="24"/>
          <w:szCs w:val="24"/>
        </w:rPr>
        <w:t xml:space="preserve">одпрограммы </w:t>
      </w:r>
      <w:r w:rsidR="00437922" w:rsidRPr="00184333">
        <w:rPr>
          <w:rFonts w:ascii="Times New Roman" w:hAnsi="Times New Roman"/>
          <w:sz w:val="24"/>
          <w:szCs w:val="24"/>
        </w:rPr>
        <w:t>1</w:t>
      </w:r>
      <w:r w:rsidR="00437922">
        <w:rPr>
          <w:rFonts w:ascii="Times New Roman" w:hAnsi="Times New Roman"/>
          <w:sz w:val="24"/>
          <w:szCs w:val="24"/>
        </w:rPr>
        <w:t xml:space="preserve"> «Развитие М</w:t>
      </w:r>
      <w:r w:rsidR="00A1296A">
        <w:rPr>
          <w:rFonts w:ascii="Times New Roman" w:hAnsi="Times New Roman"/>
          <w:sz w:val="24"/>
          <w:szCs w:val="24"/>
        </w:rPr>
        <w:t>Б</w:t>
      </w:r>
      <w:r w:rsidR="00437922">
        <w:rPr>
          <w:rFonts w:ascii="Times New Roman" w:hAnsi="Times New Roman"/>
          <w:sz w:val="24"/>
          <w:szCs w:val="24"/>
        </w:rPr>
        <w:t xml:space="preserve">У «МСПЦ «Кировец» </w:t>
      </w:r>
      <w:r w:rsidR="00437922" w:rsidRPr="00437922">
        <w:rPr>
          <w:rFonts w:ascii="Times New Roman" w:hAnsi="Times New Roman"/>
          <w:sz w:val="24"/>
          <w:szCs w:val="24"/>
        </w:rPr>
        <w:t xml:space="preserve">раздела 3 программы изложить </w:t>
      </w:r>
      <w:r w:rsidR="00437922" w:rsidRPr="00437922">
        <w:rPr>
          <w:rFonts w:ascii="Times New Roman" w:hAnsi="Times New Roman"/>
          <w:color w:val="000000"/>
          <w:sz w:val="24"/>
          <w:szCs w:val="24"/>
        </w:rPr>
        <w:t>в следующей редакции</w:t>
      </w:r>
      <w:r w:rsidR="00437922">
        <w:rPr>
          <w:rFonts w:ascii="Times New Roman" w:hAnsi="Times New Roman"/>
          <w:color w:val="000000"/>
          <w:sz w:val="24"/>
          <w:szCs w:val="24"/>
        </w:rPr>
        <w:t>:</w:t>
      </w:r>
    </w:p>
    <w:p w:rsidR="00437922" w:rsidRPr="00905CAA" w:rsidRDefault="00437922" w:rsidP="00905CAA">
      <w:pPr>
        <w:pStyle w:val="a5"/>
        <w:spacing w:after="0"/>
        <w:ind w:left="502"/>
        <w:jc w:val="both"/>
        <w:rPr>
          <w:rFonts w:ascii="Times New Roman" w:hAnsi="Times New Roman"/>
          <w:b/>
          <w:bCs/>
          <w:sz w:val="24"/>
          <w:szCs w:val="24"/>
        </w:rPr>
      </w:pPr>
      <w:r w:rsidRPr="00905CAA"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905CAA">
        <w:rPr>
          <w:rFonts w:ascii="Times New Roman" w:hAnsi="Times New Roman"/>
          <w:b/>
          <w:sz w:val="24"/>
          <w:szCs w:val="24"/>
        </w:rPr>
        <w:t xml:space="preserve">Глава 3. </w:t>
      </w:r>
      <w:r w:rsidRPr="00905CAA">
        <w:rPr>
          <w:rFonts w:ascii="Times New Roman" w:hAnsi="Times New Roman"/>
          <w:b/>
          <w:bCs/>
          <w:sz w:val="24"/>
          <w:szCs w:val="24"/>
        </w:rPr>
        <w:t>Объем финансовых ресурсов, необходимый для реализации подпрограммы.</w:t>
      </w:r>
    </w:p>
    <w:p w:rsidR="00A1296A" w:rsidRDefault="00437922" w:rsidP="00905C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36B3">
        <w:rPr>
          <w:rFonts w:ascii="Times New Roman" w:hAnsi="Times New Roman"/>
          <w:sz w:val="24"/>
          <w:szCs w:val="24"/>
        </w:rPr>
        <w:t xml:space="preserve"> </w:t>
      </w:r>
      <w:r w:rsidR="00A1296A" w:rsidRPr="006936B3">
        <w:rPr>
          <w:rFonts w:ascii="Times New Roman" w:hAnsi="Times New Roman"/>
          <w:sz w:val="24"/>
          <w:szCs w:val="24"/>
        </w:rPr>
        <w:t xml:space="preserve"> Общий объем бюджетных ассигнований, выделенный на реализацию подпрогра</w:t>
      </w:r>
      <w:r w:rsidR="00A1296A">
        <w:rPr>
          <w:rFonts w:ascii="Times New Roman" w:hAnsi="Times New Roman"/>
          <w:sz w:val="24"/>
          <w:szCs w:val="24"/>
        </w:rPr>
        <w:t xml:space="preserve">ммы 1, составляет  </w:t>
      </w:r>
      <w:r w:rsidR="00EB1B1E">
        <w:rPr>
          <w:rFonts w:ascii="Times New Roman" w:hAnsi="Times New Roman"/>
          <w:sz w:val="24"/>
          <w:szCs w:val="24"/>
        </w:rPr>
        <w:t>20 455 263,00</w:t>
      </w:r>
      <w:r w:rsidR="00A1296A">
        <w:rPr>
          <w:rFonts w:ascii="Times New Roman" w:hAnsi="Times New Roman"/>
          <w:sz w:val="24"/>
          <w:szCs w:val="24"/>
        </w:rPr>
        <w:t xml:space="preserve">  </w:t>
      </w:r>
      <w:r w:rsidR="00A1296A" w:rsidRPr="006936B3">
        <w:rPr>
          <w:rFonts w:ascii="Times New Roman" w:hAnsi="Times New Roman"/>
          <w:sz w:val="24"/>
          <w:szCs w:val="24"/>
        </w:rPr>
        <w:t>руб.</w:t>
      </w:r>
      <w:r w:rsidR="001F5CC2">
        <w:rPr>
          <w:rFonts w:ascii="Times New Roman" w:hAnsi="Times New Roman"/>
          <w:sz w:val="24"/>
          <w:szCs w:val="24"/>
        </w:rPr>
        <w:t xml:space="preserve"> </w:t>
      </w:r>
    </w:p>
    <w:p w:rsidR="00905CAA" w:rsidRDefault="00905CAA" w:rsidP="00905C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0C22">
        <w:rPr>
          <w:rFonts w:ascii="Times New Roman" w:hAnsi="Times New Roman"/>
          <w:bCs/>
          <w:sz w:val="24"/>
          <w:szCs w:val="24"/>
        </w:rPr>
        <w:t>Объем бюджетных ассигнований, выделен</w:t>
      </w:r>
      <w:r>
        <w:rPr>
          <w:rFonts w:ascii="Times New Roman" w:hAnsi="Times New Roman"/>
          <w:bCs/>
          <w:sz w:val="24"/>
          <w:szCs w:val="24"/>
        </w:rPr>
        <w:t>ный на реализацию подпрограммы 2</w:t>
      </w:r>
      <w:r w:rsidRPr="00370C22">
        <w:rPr>
          <w:rFonts w:ascii="Times New Roman" w:hAnsi="Times New Roman"/>
          <w:bCs/>
          <w:sz w:val="24"/>
          <w:szCs w:val="24"/>
        </w:rPr>
        <w:t>, по годам реализации государственной программы в раз</w:t>
      </w:r>
      <w:r>
        <w:rPr>
          <w:rFonts w:ascii="Times New Roman" w:hAnsi="Times New Roman"/>
          <w:bCs/>
          <w:sz w:val="24"/>
          <w:szCs w:val="24"/>
        </w:rPr>
        <w:t>резе задач, приведен в таблице 1.</w:t>
      </w:r>
    </w:p>
    <w:p w:rsidR="001F5CC2" w:rsidRDefault="001F5CC2" w:rsidP="00905CA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</w:t>
      </w:r>
    </w:p>
    <w:tbl>
      <w:tblPr>
        <w:tblW w:w="47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35"/>
        <w:gridCol w:w="3827"/>
        <w:gridCol w:w="2977"/>
      </w:tblGrid>
      <w:tr w:rsidR="00A1296A" w:rsidRPr="00184333" w:rsidTr="00307F42">
        <w:trPr>
          <w:trHeight w:val="273"/>
        </w:trPr>
        <w:tc>
          <w:tcPr>
            <w:tcW w:w="2235" w:type="dxa"/>
            <w:vMerge w:val="restart"/>
            <w:vAlign w:val="center"/>
          </w:tcPr>
          <w:p w:rsidR="00A1296A" w:rsidRPr="00184333" w:rsidRDefault="00A1296A" w:rsidP="0030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 xml:space="preserve">Годы реализации </w:t>
            </w: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3827" w:type="dxa"/>
            <w:vAlign w:val="center"/>
          </w:tcPr>
          <w:p w:rsidR="00A1296A" w:rsidRPr="00184333" w:rsidRDefault="00A1296A" w:rsidP="00307F4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333">
              <w:rPr>
                <w:rFonts w:ascii="Times New Roman" w:hAnsi="Times New Roman"/>
                <w:sz w:val="24"/>
                <w:szCs w:val="24"/>
              </w:rPr>
              <w:lastRenderedPageBreak/>
              <w:t>Финансовые ресурсы,</w:t>
            </w:r>
          </w:p>
          <w:p w:rsidR="00A1296A" w:rsidRPr="00184333" w:rsidRDefault="00A1296A" w:rsidP="00307F4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3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необходимые для реализации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«Развитие МБУ МСПЦ «Кировец»</w:t>
            </w:r>
          </w:p>
        </w:tc>
        <w:tc>
          <w:tcPr>
            <w:tcW w:w="2977" w:type="dxa"/>
            <w:vAlign w:val="center"/>
          </w:tcPr>
          <w:p w:rsidR="00A1296A" w:rsidRPr="00184333" w:rsidRDefault="00A1296A" w:rsidP="00307F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Итого,</w:t>
            </w:r>
          </w:p>
          <w:p w:rsidR="00A1296A" w:rsidRPr="00184333" w:rsidRDefault="00A1296A" w:rsidP="00307F42">
            <w:pPr>
              <w:autoSpaceDE w:val="0"/>
              <w:autoSpaceDN w:val="0"/>
              <w:adjustRightInd w:val="0"/>
              <w:spacing w:after="0"/>
              <w:ind w:firstLine="17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рублей</w:t>
            </w:r>
          </w:p>
        </w:tc>
      </w:tr>
      <w:tr w:rsidR="00A1296A" w:rsidRPr="00184333" w:rsidTr="00307F42">
        <w:trPr>
          <w:trHeight w:val="505"/>
        </w:trPr>
        <w:tc>
          <w:tcPr>
            <w:tcW w:w="2235" w:type="dxa"/>
            <w:vMerge/>
            <w:vAlign w:val="center"/>
          </w:tcPr>
          <w:p w:rsidR="00A1296A" w:rsidRPr="00184333" w:rsidRDefault="00A1296A" w:rsidP="00307F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1296A" w:rsidRPr="00184333" w:rsidRDefault="00A1296A" w:rsidP="00307F42">
            <w:pPr>
              <w:autoSpaceDE w:val="0"/>
              <w:autoSpaceDN w:val="0"/>
              <w:adjustRightInd w:val="0"/>
              <w:spacing w:after="0"/>
              <w:ind w:righ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>Задача  1</w:t>
            </w:r>
          </w:p>
        </w:tc>
        <w:tc>
          <w:tcPr>
            <w:tcW w:w="2977" w:type="dxa"/>
            <w:vAlign w:val="center"/>
          </w:tcPr>
          <w:p w:rsidR="00A1296A" w:rsidRPr="00184333" w:rsidRDefault="00A1296A" w:rsidP="00307F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1296A" w:rsidRPr="004F64D0" w:rsidTr="00307F42">
        <w:tc>
          <w:tcPr>
            <w:tcW w:w="2235" w:type="dxa"/>
            <w:vAlign w:val="center"/>
          </w:tcPr>
          <w:p w:rsidR="00A1296A" w:rsidRPr="00370C22" w:rsidRDefault="00EB1B1E" w:rsidP="0030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  <w:r w:rsidR="00A1296A"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A1296A" w:rsidRPr="007E7D69" w:rsidRDefault="00EB1B1E" w:rsidP="00AB02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3 921 853,00</w:t>
            </w:r>
          </w:p>
        </w:tc>
        <w:tc>
          <w:tcPr>
            <w:tcW w:w="2977" w:type="dxa"/>
          </w:tcPr>
          <w:p w:rsidR="00A1296A" w:rsidRPr="007E7D69" w:rsidRDefault="00EB1B1E" w:rsidP="00AB02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3 921 853,00</w:t>
            </w:r>
          </w:p>
        </w:tc>
      </w:tr>
      <w:tr w:rsidR="00A1296A" w:rsidRPr="004F64D0" w:rsidTr="00307F42">
        <w:tc>
          <w:tcPr>
            <w:tcW w:w="2235" w:type="dxa"/>
            <w:vAlign w:val="center"/>
          </w:tcPr>
          <w:p w:rsidR="00A1296A" w:rsidRPr="00370C22" w:rsidRDefault="00EB1B1E" w:rsidP="0030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2025</w:t>
            </w:r>
            <w:r w:rsidR="00A1296A"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A1296A" w:rsidRDefault="00EB1B1E" w:rsidP="002D6A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3 306 682</w:t>
            </w:r>
            <w:r w:rsidR="00A1296A" w:rsidRPr="00836B0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977" w:type="dxa"/>
          </w:tcPr>
          <w:p w:rsidR="00A1296A" w:rsidRDefault="00EB1B1E" w:rsidP="002D6A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3 306 682</w:t>
            </w:r>
            <w:r w:rsidR="00A1296A" w:rsidRPr="00836B0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1296A" w:rsidRPr="004F64D0" w:rsidTr="00307F42">
        <w:tc>
          <w:tcPr>
            <w:tcW w:w="2235" w:type="dxa"/>
            <w:vAlign w:val="center"/>
          </w:tcPr>
          <w:p w:rsidR="00A1296A" w:rsidRPr="00370C22" w:rsidRDefault="00EB1B1E" w:rsidP="0030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2026</w:t>
            </w:r>
            <w:r w:rsidR="00A1296A"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A1296A" w:rsidRDefault="00EB1B1E" w:rsidP="002D6A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3 306 682</w:t>
            </w:r>
            <w:r w:rsidR="00A1296A" w:rsidRPr="00836B0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977" w:type="dxa"/>
          </w:tcPr>
          <w:p w:rsidR="00A1296A" w:rsidRDefault="00EB1B1E" w:rsidP="002D6A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3 306 682</w:t>
            </w:r>
            <w:r w:rsidR="00A1296A" w:rsidRPr="00836B0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1296A" w:rsidRPr="004F64D0" w:rsidTr="00307F42">
        <w:tc>
          <w:tcPr>
            <w:tcW w:w="2235" w:type="dxa"/>
            <w:vAlign w:val="center"/>
          </w:tcPr>
          <w:p w:rsidR="00A1296A" w:rsidRPr="00370C22" w:rsidRDefault="00EB1B1E" w:rsidP="0030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2027</w:t>
            </w:r>
            <w:r w:rsidR="00A1296A"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A1296A" w:rsidRDefault="00EB1B1E" w:rsidP="002D6A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3 306 682</w:t>
            </w:r>
            <w:r w:rsidR="00A1296A" w:rsidRPr="00836B0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977" w:type="dxa"/>
          </w:tcPr>
          <w:p w:rsidR="00A1296A" w:rsidRDefault="00EB1B1E" w:rsidP="002D6A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3 306 682</w:t>
            </w:r>
            <w:r w:rsidR="00A1296A" w:rsidRPr="00836B0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1296A" w:rsidRPr="004F64D0" w:rsidTr="00307F42">
        <w:tc>
          <w:tcPr>
            <w:tcW w:w="2235" w:type="dxa"/>
            <w:vAlign w:val="center"/>
          </w:tcPr>
          <w:p w:rsidR="00A1296A" w:rsidRPr="00370C22" w:rsidRDefault="00EB1B1E" w:rsidP="0030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2028</w:t>
            </w:r>
            <w:r w:rsidR="00A1296A"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A1296A" w:rsidRDefault="00EB1B1E" w:rsidP="002D6A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3 306 682</w:t>
            </w:r>
            <w:r w:rsidR="00A1296A" w:rsidRPr="00836B0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977" w:type="dxa"/>
          </w:tcPr>
          <w:p w:rsidR="00A1296A" w:rsidRDefault="00EB1B1E" w:rsidP="002D6A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3 306 682</w:t>
            </w:r>
            <w:r w:rsidR="00A1296A" w:rsidRPr="00836B0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1296A" w:rsidRPr="004F64D0" w:rsidTr="00307F42">
        <w:tc>
          <w:tcPr>
            <w:tcW w:w="2235" w:type="dxa"/>
            <w:vAlign w:val="center"/>
          </w:tcPr>
          <w:p w:rsidR="00A1296A" w:rsidRPr="00370C22" w:rsidRDefault="00EB1B1E" w:rsidP="0030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2029</w:t>
            </w:r>
            <w:r w:rsidR="00A1296A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A1296A" w:rsidRDefault="00EB1B1E" w:rsidP="002D6A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3 306 682</w:t>
            </w:r>
            <w:r w:rsidR="00A1296A" w:rsidRPr="00836B0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977" w:type="dxa"/>
          </w:tcPr>
          <w:p w:rsidR="00A1296A" w:rsidRDefault="00EB1B1E" w:rsidP="002D6A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3 306 682</w:t>
            </w:r>
            <w:r w:rsidR="00A1296A" w:rsidRPr="00836B0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1296A" w:rsidRPr="00184333" w:rsidTr="00307F42">
        <w:tc>
          <w:tcPr>
            <w:tcW w:w="2235" w:type="dxa"/>
            <w:vAlign w:val="center"/>
          </w:tcPr>
          <w:p w:rsidR="00A1296A" w:rsidRPr="00184333" w:rsidRDefault="00A1296A" w:rsidP="0030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3827" w:type="dxa"/>
          </w:tcPr>
          <w:p w:rsidR="00A1296A" w:rsidRPr="00BB44E3" w:rsidRDefault="00EB1B1E" w:rsidP="00C12A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20 455 263,00</w:t>
            </w:r>
          </w:p>
        </w:tc>
        <w:tc>
          <w:tcPr>
            <w:tcW w:w="2977" w:type="dxa"/>
          </w:tcPr>
          <w:p w:rsidR="00A1296A" w:rsidRPr="00BB44E3" w:rsidRDefault="00EB1B1E" w:rsidP="00905C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20 455 263,00</w:t>
            </w:r>
          </w:p>
        </w:tc>
      </w:tr>
    </w:tbl>
    <w:p w:rsidR="000A3560" w:rsidRDefault="00395242" w:rsidP="00395242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»;</w:t>
      </w:r>
    </w:p>
    <w:p w:rsidR="001F5CC2" w:rsidRDefault="001F5CC2" w:rsidP="001F5CC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36BC1" w:rsidRPr="00DB6CF0" w:rsidRDefault="001727AA" w:rsidP="001727A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DA1612">
        <w:rPr>
          <w:rFonts w:ascii="Times New Roman" w:hAnsi="Times New Roman"/>
          <w:color w:val="000000"/>
          <w:sz w:val="24"/>
          <w:szCs w:val="24"/>
        </w:rPr>
        <w:t>е</w:t>
      </w:r>
      <w:r w:rsidR="0068247B">
        <w:rPr>
          <w:rFonts w:ascii="Times New Roman" w:hAnsi="Times New Roman"/>
          <w:color w:val="000000"/>
          <w:sz w:val="24"/>
          <w:szCs w:val="24"/>
        </w:rPr>
        <w:t>)</w:t>
      </w:r>
      <w:r w:rsidR="0068247B" w:rsidRPr="00437922">
        <w:rPr>
          <w:rFonts w:ascii="Times New Roman" w:hAnsi="Times New Roman"/>
          <w:b/>
          <w:sz w:val="24"/>
          <w:szCs w:val="24"/>
        </w:rPr>
        <w:t xml:space="preserve"> </w:t>
      </w:r>
      <w:r w:rsidR="00736BC1">
        <w:rPr>
          <w:rFonts w:ascii="Times New Roman" w:hAnsi="Times New Roman"/>
          <w:color w:val="000000"/>
          <w:sz w:val="24"/>
          <w:szCs w:val="24"/>
        </w:rPr>
        <w:t>приложение 1 «</w:t>
      </w:r>
      <w:r w:rsidR="00DE2F67">
        <w:rPr>
          <w:rFonts w:ascii="Times New Roman" w:hAnsi="Times New Roman"/>
          <w:color w:val="000000"/>
          <w:sz w:val="24"/>
          <w:szCs w:val="24"/>
        </w:rPr>
        <w:t>Характеристика муниципальной</w:t>
      </w:r>
      <w:r w:rsidR="00736BC1" w:rsidRPr="004B6895">
        <w:rPr>
          <w:rFonts w:ascii="Times New Roman" w:hAnsi="Times New Roman"/>
          <w:color w:val="000000"/>
          <w:sz w:val="24"/>
          <w:szCs w:val="24"/>
        </w:rPr>
        <w:t xml:space="preserve"> программы </w:t>
      </w:r>
      <w:r w:rsidR="003108F1" w:rsidRPr="003108F1">
        <w:rPr>
          <w:rFonts w:ascii="Times New Roman" w:hAnsi="Times New Roman"/>
          <w:color w:val="000000"/>
          <w:sz w:val="24"/>
          <w:szCs w:val="24"/>
        </w:rPr>
        <w:t xml:space="preserve">Весьегонского муниципального округа Тверской области «Патриотическое воспитание молодежи </w:t>
      </w:r>
      <w:r w:rsidR="0068247B">
        <w:rPr>
          <w:rFonts w:ascii="Times New Roman" w:hAnsi="Times New Roman"/>
          <w:color w:val="000000"/>
          <w:sz w:val="24"/>
          <w:szCs w:val="24"/>
        </w:rPr>
        <w:t xml:space="preserve"> Весьегонского муниципального </w:t>
      </w:r>
      <w:r>
        <w:rPr>
          <w:rFonts w:ascii="Times New Roman" w:hAnsi="Times New Roman"/>
          <w:color w:val="000000"/>
          <w:sz w:val="24"/>
          <w:szCs w:val="24"/>
        </w:rPr>
        <w:t>округа Тверской области» на 2024-2029</w:t>
      </w:r>
      <w:r w:rsidR="003108F1" w:rsidRPr="003108F1">
        <w:rPr>
          <w:rFonts w:ascii="Times New Roman" w:hAnsi="Times New Roman"/>
          <w:color w:val="000000"/>
          <w:sz w:val="24"/>
          <w:szCs w:val="24"/>
        </w:rPr>
        <w:t xml:space="preserve"> годы </w:t>
      </w:r>
      <w:r w:rsidR="00736BC1">
        <w:rPr>
          <w:rFonts w:ascii="Times New Roman" w:hAnsi="Times New Roman"/>
          <w:color w:val="000000"/>
          <w:sz w:val="24"/>
          <w:szCs w:val="24"/>
        </w:rPr>
        <w:t>изложить в новой редакции (прилагается).</w:t>
      </w:r>
    </w:p>
    <w:p w:rsidR="003108F1" w:rsidRPr="003108F1" w:rsidRDefault="000F4F8F" w:rsidP="003108F1">
      <w:pPr>
        <w:pStyle w:val="a5"/>
        <w:shd w:val="clear" w:color="auto" w:fill="FFFFFF"/>
        <w:suppressAutoHyphens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F4F8F">
        <w:rPr>
          <w:rFonts w:ascii="Times New Roman" w:hAnsi="Times New Roman"/>
          <w:color w:val="000000"/>
          <w:sz w:val="24"/>
          <w:szCs w:val="24"/>
        </w:rPr>
        <w:t>2</w:t>
      </w:r>
      <w:r w:rsidR="003108F1">
        <w:rPr>
          <w:rFonts w:ascii="Times New Roman" w:hAnsi="Times New Roman"/>
          <w:color w:val="000000"/>
          <w:sz w:val="24"/>
          <w:szCs w:val="24"/>
        </w:rPr>
        <w:t>.</w:t>
      </w:r>
      <w:r w:rsidR="003108F1" w:rsidRPr="003108F1">
        <w:rPr>
          <w:rFonts w:ascii="Times New Roman" w:hAnsi="Times New Roman"/>
          <w:color w:val="000000"/>
          <w:sz w:val="24"/>
          <w:szCs w:val="24"/>
        </w:rPr>
        <w:t xml:space="preserve"> Обнародовать настоящее постановление на информационных стендах Весьегонского муниципального округа Тверской области и разместить на официальном сайте Администрации Весьегонского муниципального округа Тверской области в информационно-телекоммуникационной сети Интернет.</w:t>
      </w:r>
    </w:p>
    <w:p w:rsidR="003108F1" w:rsidRPr="003108F1" w:rsidRDefault="003108F1" w:rsidP="003108F1">
      <w:pPr>
        <w:numPr>
          <w:ilvl w:val="0"/>
          <w:numId w:val="34"/>
        </w:numPr>
        <w:shd w:val="clear" w:color="auto" w:fill="FFFFFF"/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108F1">
        <w:rPr>
          <w:rFonts w:ascii="Times New Roman" w:hAnsi="Times New Roman"/>
          <w:color w:val="000000"/>
          <w:sz w:val="24"/>
          <w:szCs w:val="24"/>
        </w:rPr>
        <w:t>Настоящее постановление вступает в силу после его официального обнародования.</w:t>
      </w:r>
    </w:p>
    <w:p w:rsidR="003108F1" w:rsidRPr="003108F1" w:rsidRDefault="003108F1" w:rsidP="003108F1">
      <w:pPr>
        <w:numPr>
          <w:ilvl w:val="0"/>
          <w:numId w:val="34"/>
        </w:numPr>
        <w:shd w:val="clear" w:color="auto" w:fill="FFFFFF"/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108F1">
        <w:rPr>
          <w:rFonts w:ascii="Times New Roman" w:hAnsi="Times New Roman"/>
          <w:color w:val="000000"/>
          <w:sz w:val="24"/>
          <w:szCs w:val="24"/>
        </w:rPr>
        <w:t xml:space="preserve">Контроль за исполнением настоящего постановления </w:t>
      </w:r>
      <w:r w:rsidR="0068247B">
        <w:rPr>
          <w:rFonts w:ascii="Times New Roman" w:hAnsi="Times New Roman"/>
          <w:color w:val="000000"/>
          <w:sz w:val="24"/>
          <w:szCs w:val="24"/>
        </w:rPr>
        <w:t>возложить на заместителя главы а</w:t>
      </w:r>
      <w:r w:rsidR="00DE2F67">
        <w:rPr>
          <w:rFonts w:ascii="Times New Roman" w:hAnsi="Times New Roman"/>
          <w:color w:val="000000"/>
          <w:sz w:val="24"/>
          <w:szCs w:val="24"/>
        </w:rPr>
        <w:t>дминистрации, заведующего о</w:t>
      </w:r>
      <w:r w:rsidRPr="003108F1">
        <w:rPr>
          <w:rFonts w:ascii="Times New Roman" w:hAnsi="Times New Roman"/>
          <w:color w:val="000000"/>
          <w:sz w:val="24"/>
          <w:szCs w:val="24"/>
        </w:rPr>
        <w:t>тделом культуры  Живописцеву Е.А.</w:t>
      </w:r>
    </w:p>
    <w:p w:rsidR="003108F1" w:rsidRPr="003108F1" w:rsidRDefault="00FF38AB" w:rsidP="003108F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3038475</wp:posOffset>
            </wp:positionH>
            <wp:positionV relativeFrom="paragraph">
              <wp:posOffset>94615</wp:posOffset>
            </wp:positionV>
            <wp:extent cx="1819275" cy="647700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4770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08F1" w:rsidRPr="003108F1">
        <w:rPr>
          <w:rFonts w:ascii="Times New Roman" w:hAnsi="Times New Roman"/>
          <w:bCs/>
          <w:sz w:val="24"/>
          <w:szCs w:val="24"/>
        </w:rPr>
        <w:t xml:space="preserve">     </w:t>
      </w:r>
    </w:p>
    <w:p w:rsidR="00B23A04" w:rsidRPr="003108F1" w:rsidRDefault="00B23A04" w:rsidP="00B23A04">
      <w:pPr>
        <w:spacing w:after="0" w:line="1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Глава</w:t>
      </w:r>
      <w:r w:rsidRPr="003108F1">
        <w:rPr>
          <w:rFonts w:ascii="Times New Roman" w:hAnsi="Times New Roman"/>
        </w:rPr>
        <w:t xml:space="preserve"> Весьегонского </w:t>
      </w:r>
    </w:p>
    <w:p w:rsidR="00B23A04" w:rsidRPr="003108F1" w:rsidRDefault="00B23A04" w:rsidP="00B23A04">
      <w:pPr>
        <w:spacing w:after="0" w:line="120" w:lineRule="atLeast"/>
        <w:rPr>
          <w:rFonts w:ascii="Times New Roman" w:hAnsi="Times New Roman"/>
        </w:rPr>
      </w:pPr>
      <w:r w:rsidRPr="003108F1">
        <w:rPr>
          <w:rFonts w:ascii="Times New Roman" w:hAnsi="Times New Roman"/>
        </w:rPr>
        <w:t xml:space="preserve"> муниципального округа                                                                                       А.В. </w:t>
      </w:r>
      <w:r>
        <w:rPr>
          <w:rFonts w:ascii="Times New Roman" w:hAnsi="Times New Roman"/>
        </w:rPr>
        <w:t>Пашуков</w:t>
      </w:r>
    </w:p>
    <w:p w:rsidR="00FE5741" w:rsidRDefault="00FE5741" w:rsidP="003108F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</w:p>
    <w:sectPr w:rsidR="00FE5741" w:rsidSect="00FF38A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4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cs="Times New Roman"/>
      </w:rPr>
    </w:lvl>
  </w:abstractNum>
  <w:abstractNum w:abstractNumId="5">
    <w:nsid w:val="01B82CBA"/>
    <w:multiLevelType w:val="hybridMultilevel"/>
    <w:tmpl w:val="44DE4F1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211028F"/>
    <w:multiLevelType w:val="hybridMultilevel"/>
    <w:tmpl w:val="B85C32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2C5B8C"/>
    <w:multiLevelType w:val="hybridMultilevel"/>
    <w:tmpl w:val="987C5FAE"/>
    <w:lvl w:ilvl="0" w:tplc="52749C9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4FB3758"/>
    <w:multiLevelType w:val="hybridMultilevel"/>
    <w:tmpl w:val="D5C2314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635015"/>
    <w:multiLevelType w:val="hybridMultilevel"/>
    <w:tmpl w:val="A9B02E34"/>
    <w:lvl w:ilvl="0" w:tplc="DE8659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1077096"/>
    <w:multiLevelType w:val="hybridMultilevel"/>
    <w:tmpl w:val="09F43DB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B12D97"/>
    <w:multiLevelType w:val="hybridMultilevel"/>
    <w:tmpl w:val="FB16095C"/>
    <w:lvl w:ilvl="0" w:tplc="D58CE22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20354604"/>
    <w:multiLevelType w:val="hybridMultilevel"/>
    <w:tmpl w:val="B2CCB6A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59B306E"/>
    <w:multiLevelType w:val="hybridMultilevel"/>
    <w:tmpl w:val="5E02E3F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D28E1"/>
    <w:multiLevelType w:val="hybridMultilevel"/>
    <w:tmpl w:val="CE8430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7765C3"/>
    <w:multiLevelType w:val="hybridMultilevel"/>
    <w:tmpl w:val="56F468A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0249D8"/>
    <w:multiLevelType w:val="hybridMultilevel"/>
    <w:tmpl w:val="5626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0D4798"/>
    <w:multiLevelType w:val="hybridMultilevel"/>
    <w:tmpl w:val="C1FA497A"/>
    <w:lvl w:ilvl="0" w:tplc="52749C9C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C0E467D"/>
    <w:multiLevelType w:val="hybridMultilevel"/>
    <w:tmpl w:val="EC2E4E5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1">
    <w:nsid w:val="5FD66C2E"/>
    <w:multiLevelType w:val="hybridMultilevel"/>
    <w:tmpl w:val="396EC02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0C70DA2"/>
    <w:multiLevelType w:val="hybridMultilevel"/>
    <w:tmpl w:val="0BDA0288"/>
    <w:lvl w:ilvl="0" w:tplc="809C8936">
      <w:start w:val="1"/>
      <w:numFmt w:val="upperRoman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9D71D61"/>
    <w:multiLevelType w:val="hybridMultilevel"/>
    <w:tmpl w:val="730C1A3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0182697"/>
    <w:multiLevelType w:val="hybridMultilevel"/>
    <w:tmpl w:val="5E485932"/>
    <w:lvl w:ilvl="0" w:tplc="02A00B4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A51D1A"/>
    <w:multiLevelType w:val="hybridMultilevel"/>
    <w:tmpl w:val="4BAC576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050CA3"/>
    <w:multiLevelType w:val="hybridMultilevel"/>
    <w:tmpl w:val="79D675AC"/>
    <w:lvl w:ilvl="0" w:tplc="A054493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75C461C"/>
    <w:multiLevelType w:val="hybridMultilevel"/>
    <w:tmpl w:val="3CD888D6"/>
    <w:lvl w:ilvl="0" w:tplc="3BE059E0">
      <w:start w:val="1"/>
      <w:numFmt w:val="decimal"/>
      <w:lvlText w:val="%1"/>
      <w:lvlJc w:val="left"/>
      <w:pPr>
        <w:ind w:left="114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77C17786"/>
    <w:multiLevelType w:val="hybridMultilevel"/>
    <w:tmpl w:val="41501A3E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B2926E1"/>
    <w:multiLevelType w:val="hybridMultilevel"/>
    <w:tmpl w:val="ADEA83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CF80A53"/>
    <w:multiLevelType w:val="hybridMultilevel"/>
    <w:tmpl w:val="A64087BC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FF651D9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1"/>
  </w:num>
  <w:num w:numId="3">
    <w:abstractNumId w:val="22"/>
  </w:num>
  <w:num w:numId="4">
    <w:abstractNumId w:val="2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18"/>
  </w:num>
  <w:num w:numId="8">
    <w:abstractNumId w:val="16"/>
  </w:num>
  <w:num w:numId="9">
    <w:abstractNumId w:val="29"/>
  </w:num>
  <w:num w:numId="10">
    <w:abstractNumId w:val="31"/>
  </w:num>
  <w:num w:numId="11">
    <w:abstractNumId w:val="12"/>
  </w:num>
  <w:num w:numId="12">
    <w:abstractNumId w:val="5"/>
  </w:num>
  <w:num w:numId="13">
    <w:abstractNumId w:val="14"/>
  </w:num>
  <w:num w:numId="14">
    <w:abstractNumId w:val="7"/>
  </w:num>
  <w:num w:numId="15">
    <w:abstractNumId w:val="8"/>
  </w:num>
  <w:num w:numId="16">
    <w:abstractNumId w:val="15"/>
  </w:num>
  <w:num w:numId="17">
    <w:abstractNumId w:val="26"/>
  </w:num>
  <w:num w:numId="18">
    <w:abstractNumId w:val="6"/>
  </w:num>
  <w:num w:numId="19">
    <w:abstractNumId w:val="17"/>
  </w:num>
  <w:num w:numId="20">
    <w:abstractNumId w:val="4"/>
  </w:num>
  <w:num w:numId="21">
    <w:abstractNumId w:val="13"/>
  </w:num>
  <w:num w:numId="22">
    <w:abstractNumId w:val="19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30"/>
  </w:num>
  <w:num w:numId="28">
    <w:abstractNumId w:val="23"/>
  </w:num>
  <w:num w:numId="29">
    <w:abstractNumId w:val="11"/>
  </w:num>
  <w:num w:numId="30">
    <w:abstractNumId w:val="9"/>
  </w:num>
  <w:num w:numId="31">
    <w:abstractNumId w:val="20"/>
  </w:num>
  <w:num w:numId="32">
    <w:abstractNumId w:val="25"/>
  </w:num>
  <w:num w:numId="33">
    <w:abstractNumId w:val="28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C310D2"/>
    <w:rsid w:val="00005EC5"/>
    <w:rsid w:val="00007B87"/>
    <w:rsid w:val="000122F2"/>
    <w:rsid w:val="000205A2"/>
    <w:rsid w:val="0005742A"/>
    <w:rsid w:val="000613D3"/>
    <w:rsid w:val="00071A5C"/>
    <w:rsid w:val="0007689E"/>
    <w:rsid w:val="00082A7F"/>
    <w:rsid w:val="00090000"/>
    <w:rsid w:val="000A3560"/>
    <w:rsid w:val="000D2D71"/>
    <w:rsid w:val="000F4F8F"/>
    <w:rsid w:val="00120578"/>
    <w:rsid w:val="00154B48"/>
    <w:rsid w:val="001568AA"/>
    <w:rsid w:val="00163D7E"/>
    <w:rsid w:val="00165AA8"/>
    <w:rsid w:val="00165FC7"/>
    <w:rsid w:val="00170E4E"/>
    <w:rsid w:val="001727AA"/>
    <w:rsid w:val="0017333B"/>
    <w:rsid w:val="00180968"/>
    <w:rsid w:val="00184333"/>
    <w:rsid w:val="00185823"/>
    <w:rsid w:val="001B1F44"/>
    <w:rsid w:val="001B4C30"/>
    <w:rsid w:val="001B62FE"/>
    <w:rsid w:val="001C485B"/>
    <w:rsid w:val="001C684F"/>
    <w:rsid w:val="001D05CE"/>
    <w:rsid w:val="001D23CF"/>
    <w:rsid w:val="001E75C7"/>
    <w:rsid w:val="001F4A78"/>
    <w:rsid w:val="001F5CC2"/>
    <w:rsid w:val="00205EE1"/>
    <w:rsid w:val="00233B92"/>
    <w:rsid w:val="00237802"/>
    <w:rsid w:val="00243FAC"/>
    <w:rsid w:val="0024422C"/>
    <w:rsid w:val="002518FB"/>
    <w:rsid w:val="00253687"/>
    <w:rsid w:val="00276B6B"/>
    <w:rsid w:val="00281C36"/>
    <w:rsid w:val="002908EA"/>
    <w:rsid w:val="002A0F4F"/>
    <w:rsid w:val="002B6ED3"/>
    <w:rsid w:val="002C71FA"/>
    <w:rsid w:val="002D6A35"/>
    <w:rsid w:val="002E160A"/>
    <w:rsid w:val="00303FAA"/>
    <w:rsid w:val="003102DF"/>
    <w:rsid w:val="003108F1"/>
    <w:rsid w:val="00325FB9"/>
    <w:rsid w:val="003314CF"/>
    <w:rsid w:val="0035512D"/>
    <w:rsid w:val="00370C22"/>
    <w:rsid w:val="00371790"/>
    <w:rsid w:val="00395242"/>
    <w:rsid w:val="003C27D3"/>
    <w:rsid w:val="003D7D45"/>
    <w:rsid w:val="003E6AB5"/>
    <w:rsid w:val="003E6C4E"/>
    <w:rsid w:val="003E7092"/>
    <w:rsid w:val="003E73CD"/>
    <w:rsid w:val="00416CE5"/>
    <w:rsid w:val="00435E24"/>
    <w:rsid w:val="00437922"/>
    <w:rsid w:val="00444751"/>
    <w:rsid w:val="00454E00"/>
    <w:rsid w:val="00457874"/>
    <w:rsid w:val="00461B5D"/>
    <w:rsid w:val="0046630D"/>
    <w:rsid w:val="0047713C"/>
    <w:rsid w:val="0048130E"/>
    <w:rsid w:val="004846B5"/>
    <w:rsid w:val="004B2DDD"/>
    <w:rsid w:val="004B45EF"/>
    <w:rsid w:val="004C2FE0"/>
    <w:rsid w:val="004E7C5D"/>
    <w:rsid w:val="004F53C3"/>
    <w:rsid w:val="00532D75"/>
    <w:rsid w:val="00544A2C"/>
    <w:rsid w:val="005452B5"/>
    <w:rsid w:val="0055225D"/>
    <w:rsid w:val="0055695B"/>
    <w:rsid w:val="00560720"/>
    <w:rsid w:val="0057098A"/>
    <w:rsid w:val="00593FBC"/>
    <w:rsid w:val="005A138A"/>
    <w:rsid w:val="005E646F"/>
    <w:rsid w:val="005F0485"/>
    <w:rsid w:val="005F69D1"/>
    <w:rsid w:val="00606D8F"/>
    <w:rsid w:val="006270BC"/>
    <w:rsid w:val="00631783"/>
    <w:rsid w:val="0066777F"/>
    <w:rsid w:val="0068247B"/>
    <w:rsid w:val="00690C08"/>
    <w:rsid w:val="006936B3"/>
    <w:rsid w:val="006A31D9"/>
    <w:rsid w:val="006C5CE0"/>
    <w:rsid w:val="006D12C6"/>
    <w:rsid w:val="006D1E5D"/>
    <w:rsid w:val="006E35FE"/>
    <w:rsid w:val="006F6581"/>
    <w:rsid w:val="00700065"/>
    <w:rsid w:val="00704591"/>
    <w:rsid w:val="00715FDA"/>
    <w:rsid w:val="00717E3B"/>
    <w:rsid w:val="00721975"/>
    <w:rsid w:val="007228B6"/>
    <w:rsid w:val="00736BC1"/>
    <w:rsid w:val="00740203"/>
    <w:rsid w:val="00766D13"/>
    <w:rsid w:val="00784FE3"/>
    <w:rsid w:val="00787964"/>
    <w:rsid w:val="007963E0"/>
    <w:rsid w:val="00797DA4"/>
    <w:rsid w:val="007A433F"/>
    <w:rsid w:val="007D2403"/>
    <w:rsid w:val="007E43F4"/>
    <w:rsid w:val="007F075B"/>
    <w:rsid w:val="008050BA"/>
    <w:rsid w:val="008103F5"/>
    <w:rsid w:val="00810E4E"/>
    <w:rsid w:val="00827D23"/>
    <w:rsid w:val="008661A2"/>
    <w:rsid w:val="008663E3"/>
    <w:rsid w:val="008774A8"/>
    <w:rsid w:val="008A4A00"/>
    <w:rsid w:val="008A5DC3"/>
    <w:rsid w:val="008E6E32"/>
    <w:rsid w:val="0090000A"/>
    <w:rsid w:val="00905CAA"/>
    <w:rsid w:val="009146AD"/>
    <w:rsid w:val="00916E62"/>
    <w:rsid w:val="009216CE"/>
    <w:rsid w:val="00927EBA"/>
    <w:rsid w:val="00932020"/>
    <w:rsid w:val="00933C5E"/>
    <w:rsid w:val="00945C07"/>
    <w:rsid w:val="0099342A"/>
    <w:rsid w:val="009A12C7"/>
    <w:rsid w:val="009A1B4A"/>
    <w:rsid w:val="009A56C3"/>
    <w:rsid w:val="009A669E"/>
    <w:rsid w:val="009B628C"/>
    <w:rsid w:val="009D2001"/>
    <w:rsid w:val="009D6A41"/>
    <w:rsid w:val="009E24E2"/>
    <w:rsid w:val="009F4C4D"/>
    <w:rsid w:val="009F534A"/>
    <w:rsid w:val="00A1296A"/>
    <w:rsid w:val="00A12F24"/>
    <w:rsid w:val="00A16836"/>
    <w:rsid w:val="00A257C2"/>
    <w:rsid w:val="00A266D5"/>
    <w:rsid w:val="00A342BA"/>
    <w:rsid w:val="00A36E33"/>
    <w:rsid w:val="00A42303"/>
    <w:rsid w:val="00A75E1F"/>
    <w:rsid w:val="00A77BD9"/>
    <w:rsid w:val="00A81788"/>
    <w:rsid w:val="00AA17A6"/>
    <w:rsid w:val="00AB025A"/>
    <w:rsid w:val="00AB159D"/>
    <w:rsid w:val="00AB32F8"/>
    <w:rsid w:val="00AB75FC"/>
    <w:rsid w:val="00AD757E"/>
    <w:rsid w:val="00AF4C39"/>
    <w:rsid w:val="00AF70D3"/>
    <w:rsid w:val="00B017BD"/>
    <w:rsid w:val="00B03381"/>
    <w:rsid w:val="00B20A73"/>
    <w:rsid w:val="00B23A04"/>
    <w:rsid w:val="00B31FF8"/>
    <w:rsid w:val="00B447C8"/>
    <w:rsid w:val="00B51B84"/>
    <w:rsid w:val="00B5415B"/>
    <w:rsid w:val="00B6032F"/>
    <w:rsid w:val="00B60BDC"/>
    <w:rsid w:val="00B644BE"/>
    <w:rsid w:val="00B7272E"/>
    <w:rsid w:val="00B77501"/>
    <w:rsid w:val="00B81747"/>
    <w:rsid w:val="00BC4BFF"/>
    <w:rsid w:val="00BD35AE"/>
    <w:rsid w:val="00BE6945"/>
    <w:rsid w:val="00BF0688"/>
    <w:rsid w:val="00BF2C75"/>
    <w:rsid w:val="00BF56FF"/>
    <w:rsid w:val="00C108A2"/>
    <w:rsid w:val="00C12ACE"/>
    <w:rsid w:val="00C23C29"/>
    <w:rsid w:val="00C310D2"/>
    <w:rsid w:val="00C33F37"/>
    <w:rsid w:val="00C67E5E"/>
    <w:rsid w:val="00C75546"/>
    <w:rsid w:val="00C83E8B"/>
    <w:rsid w:val="00CA4776"/>
    <w:rsid w:val="00CA749A"/>
    <w:rsid w:val="00CB59A2"/>
    <w:rsid w:val="00CC0016"/>
    <w:rsid w:val="00CC0FAA"/>
    <w:rsid w:val="00CF57A4"/>
    <w:rsid w:val="00D00422"/>
    <w:rsid w:val="00D17396"/>
    <w:rsid w:val="00D25242"/>
    <w:rsid w:val="00D25F57"/>
    <w:rsid w:val="00D37746"/>
    <w:rsid w:val="00D405A1"/>
    <w:rsid w:val="00D41081"/>
    <w:rsid w:val="00D5042F"/>
    <w:rsid w:val="00D535C4"/>
    <w:rsid w:val="00D57E74"/>
    <w:rsid w:val="00D6052C"/>
    <w:rsid w:val="00D61B11"/>
    <w:rsid w:val="00D92C8D"/>
    <w:rsid w:val="00DA1612"/>
    <w:rsid w:val="00DA4F0F"/>
    <w:rsid w:val="00DB014A"/>
    <w:rsid w:val="00DB42E6"/>
    <w:rsid w:val="00DC489C"/>
    <w:rsid w:val="00DD0DEB"/>
    <w:rsid w:val="00DE2F67"/>
    <w:rsid w:val="00E13847"/>
    <w:rsid w:val="00E326A5"/>
    <w:rsid w:val="00E40312"/>
    <w:rsid w:val="00E846E2"/>
    <w:rsid w:val="00E97263"/>
    <w:rsid w:val="00EB1B1E"/>
    <w:rsid w:val="00EC5CC6"/>
    <w:rsid w:val="00ED7577"/>
    <w:rsid w:val="00EE0414"/>
    <w:rsid w:val="00EE30DD"/>
    <w:rsid w:val="00EE397F"/>
    <w:rsid w:val="00EE7C49"/>
    <w:rsid w:val="00EF5D8A"/>
    <w:rsid w:val="00F00563"/>
    <w:rsid w:val="00F07620"/>
    <w:rsid w:val="00F3334E"/>
    <w:rsid w:val="00F4097D"/>
    <w:rsid w:val="00F448B9"/>
    <w:rsid w:val="00F66F2F"/>
    <w:rsid w:val="00F80A1C"/>
    <w:rsid w:val="00F84D54"/>
    <w:rsid w:val="00F94271"/>
    <w:rsid w:val="00F95747"/>
    <w:rsid w:val="00F95758"/>
    <w:rsid w:val="00F97DA3"/>
    <w:rsid w:val="00FB364D"/>
    <w:rsid w:val="00FB65A2"/>
    <w:rsid w:val="00FC042A"/>
    <w:rsid w:val="00FC3959"/>
    <w:rsid w:val="00FD11BE"/>
    <w:rsid w:val="00FD13E3"/>
    <w:rsid w:val="00FD678D"/>
    <w:rsid w:val="00FE1E72"/>
    <w:rsid w:val="00FE5741"/>
    <w:rsid w:val="00FF3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92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9575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575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95758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F95758"/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C310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310D2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uiPriority w:val="99"/>
    <w:rsid w:val="000574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4F53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Цветовое выделение"/>
    <w:uiPriority w:val="99"/>
    <w:rsid w:val="00FB65A2"/>
    <w:rPr>
      <w:b/>
      <w:color w:val="000080"/>
      <w:sz w:val="20"/>
    </w:rPr>
  </w:style>
  <w:style w:type="paragraph" w:customStyle="1" w:styleId="ConsPlusTitle">
    <w:name w:val="ConsPlusTitle"/>
    <w:uiPriority w:val="99"/>
    <w:rsid w:val="00E846E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7">
    <w:name w:val="Normal (Web)"/>
    <w:basedOn w:val="a"/>
    <w:uiPriority w:val="99"/>
    <w:rsid w:val="00E846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D17396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a8">
    <w:name w:val="Абзац"/>
    <w:basedOn w:val="a"/>
    <w:uiPriority w:val="99"/>
    <w:rsid w:val="000122F2"/>
    <w:pPr>
      <w:suppressAutoHyphens/>
      <w:spacing w:after="0" w:line="340" w:lineRule="exact"/>
      <w:ind w:firstLine="567"/>
      <w:jc w:val="both"/>
    </w:pPr>
    <w:rPr>
      <w:rFonts w:ascii="Times New Roman" w:hAnsi="Times New Roman"/>
      <w:sz w:val="26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0122F2"/>
    <w:pPr>
      <w:suppressAutoHyphens/>
      <w:spacing w:after="0" w:line="240" w:lineRule="auto"/>
      <w:ind w:left="-567"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onsPlusNonformat">
    <w:name w:val="ConsPlusNonformat"/>
    <w:uiPriority w:val="99"/>
    <w:rsid w:val="00276B6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9">
    <w:name w:val="Body Text"/>
    <w:basedOn w:val="a"/>
    <w:link w:val="aa"/>
    <w:uiPriority w:val="99"/>
    <w:rsid w:val="00276B6B"/>
    <w:pPr>
      <w:suppressAutoHyphens/>
      <w:spacing w:after="0" w:line="240" w:lineRule="auto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aa">
    <w:name w:val="Основной текст Знак"/>
    <w:link w:val="a9"/>
    <w:uiPriority w:val="99"/>
    <w:locked/>
    <w:rsid w:val="00276B6B"/>
    <w:rPr>
      <w:rFonts w:ascii="Times New Roman" w:hAnsi="Times New Roman" w:cs="Times New Roman"/>
      <w:sz w:val="28"/>
      <w:szCs w:val="28"/>
      <w:lang w:eastAsia="ar-SA" w:bidi="ar-SA"/>
    </w:rPr>
  </w:style>
  <w:style w:type="paragraph" w:styleId="32">
    <w:name w:val="Body Text Indent 3"/>
    <w:basedOn w:val="a"/>
    <w:link w:val="33"/>
    <w:uiPriority w:val="99"/>
    <w:semiHidden/>
    <w:rsid w:val="00276B6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276B6B"/>
    <w:rPr>
      <w:rFonts w:ascii="Times New Roman" w:hAnsi="Times New Roman"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AF4C3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4C39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9575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575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95758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F95758"/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C310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310D2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05742A"/>
    <w:pPr>
      <w:ind w:left="720"/>
      <w:contextualSpacing/>
    </w:pPr>
  </w:style>
  <w:style w:type="paragraph" w:customStyle="1" w:styleId="ConsPlusNormal">
    <w:name w:val="ConsPlusNormal"/>
    <w:uiPriority w:val="99"/>
    <w:rsid w:val="000574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4F53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Цветовое выделение"/>
    <w:uiPriority w:val="99"/>
    <w:rsid w:val="00FB65A2"/>
    <w:rPr>
      <w:b/>
      <w:color w:val="000080"/>
      <w:sz w:val="20"/>
    </w:rPr>
  </w:style>
  <w:style w:type="paragraph" w:customStyle="1" w:styleId="ConsPlusTitle">
    <w:name w:val="ConsPlusTitle"/>
    <w:uiPriority w:val="99"/>
    <w:rsid w:val="00E846E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7">
    <w:name w:val="Normal (Web)"/>
    <w:basedOn w:val="a"/>
    <w:uiPriority w:val="99"/>
    <w:rsid w:val="00E846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D17396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a8">
    <w:name w:val="Абзац"/>
    <w:basedOn w:val="a"/>
    <w:uiPriority w:val="99"/>
    <w:rsid w:val="000122F2"/>
    <w:pPr>
      <w:suppressAutoHyphens/>
      <w:spacing w:after="0" w:line="340" w:lineRule="exact"/>
      <w:ind w:firstLine="567"/>
      <w:jc w:val="both"/>
    </w:pPr>
    <w:rPr>
      <w:rFonts w:ascii="Times New Roman" w:hAnsi="Times New Roman"/>
      <w:sz w:val="26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0122F2"/>
    <w:pPr>
      <w:suppressAutoHyphens/>
      <w:spacing w:after="0" w:line="240" w:lineRule="auto"/>
      <w:ind w:left="-567"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onsPlusNonformat">
    <w:name w:val="ConsPlusNonformat"/>
    <w:uiPriority w:val="99"/>
    <w:rsid w:val="00276B6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9">
    <w:name w:val="Body Text"/>
    <w:basedOn w:val="a"/>
    <w:link w:val="aa"/>
    <w:uiPriority w:val="99"/>
    <w:rsid w:val="00276B6B"/>
    <w:pPr>
      <w:suppressAutoHyphens/>
      <w:spacing w:after="0" w:line="240" w:lineRule="auto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aa">
    <w:name w:val="Основной текст Знак"/>
    <w:link w:val="a9"/>
    <w:uiPriority w:val="99"/>
    <w:locked/>
    <w:rsid w:val="00276B6B"/>
    <w:rPr>
      <w:rFonts w:ascii="Times New Roman" w:hAnsi="Times New Roman" w:cs="Times New Roman"/>
      <w:sz w:val="28"/>
      <w:szCs w:val="28"/>
      <w:lang w:eastAsia="ar-SA" w:bidi="ar-SA"/>
    </w:rPr>
  </w:style>
  <w:style w:type="paragraph" w:styleId="32">
    <w:name w:val="Body Text Indent 3"/>
    <w:basedOn w:val="a"/>
    <w:link w:val="33"/>
    <w:uiPriority w:val="99"/>
    <w:semiHidden/>
    <w:rsid w:val="00276B6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276B6B"/>
    <w:rPr>
      <w:rFonts w:ascii="Times New Roman" w:hAnsi="Times New Roman"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AF4C3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4C39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8DBAF-6AB6-46BD-B78C-771E22996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388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4</cp:revision>
  <cp:lastPrinted>2024-03-19T12:33:00Z</cp:lastPrinted>
  <dcterms:created xsi:type="dcterms:W3CDTF">2024-03-11T12:31:00Z</dcterms:created>
  <dcterms:modified xsi:type="dcterms:W3CDTF">2024-03-19T12:36:00Z</dcterms:modified>
</cp:coreProperties>
</file>